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3B6" w:rsidRPr="00306F7B" w:rsidRDefault="004003B6" w:rsidP="004003B6">
      <w:pPr>
        <w:suppressAutoHyphens/>
        <w:spacing w:after="0" w:line="240" w:lineRule="auto"/>
        <w:ind w:left="2832" w:firstLine="708"/>
        <w:jc w:val="center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306F7B">
        <w:rPr>
          <w:rFonts w:ascii="Times New Roman" w:eastAsia="Times New Roman" w:hAnsi="Times New Roman"/>
          <w:sz w:val="28"/>
          <w:szCs w:val="28"/>
          <w:lang w:eastAsia="ar-SA"/>
        </w:rPr>
        <w:t xml:space="preserve">УТВЕРЖДЕНА  </w:t>
      </w:r>
    </w:p>
    <w:p w:rsidR="004003B6" w:rsidRPr="00306F7B" w:rsidRDefault="004003B6" w:rsidP="00DE232F">
      <w:pPr>
        <w:suppressAutoHyphens/>
        <w:spacing w:after="0" w:line="240" w:lineRule="auto"/>
        <w:ind w:left="4248"/>
        <w:jc w:val="center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306F7B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DE232F">
        <w:rPr>
          <w:rFonts w:ascii="Times New Roman" w:eastAsia="Times New Roman" w:hAnsi="Times New Roman"/>
          <w:sz w:val="28"/>
          <w:szCs w:val="28"/>
          <w:lang w:eastAsia="ar-SA"/>
        </w:rPr>
        <w:t xml:space="preserve">Решением Комитета по управлению муниципальным имуществом Качканарского городского округа </w:t>
      </w:r>
    </w:p>
    <w:p w:rsidR="002C75DA" w:rsidRPr="00DE232F" w:rsidRDefault="004003B6" w:rsidP="002D40CF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306F7B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 от </w:t>
      </w:r>
      <w:r w:rsidR="00043AA9">
        <w:rPr>
          <w:rFonts w:ascii="Times New Roman" w:eastAsia="Times New Roman" w:hAnsi="Times New Roman"/>
          <w:sz w:val="28"/>
          <w:szCs w:val="28"/>
          <w:lang w:eastAsia="ar-SA"/>
        </w:rPr>
        <w:t xml:space="preserve">10.12.2019 </w:t>
      </w:r>
      <w:r w:rsidRPr="00306F7B">
        <w:rPr>
          <w:rFonts w:ascii="Times New Roman" w:eastAsia="Times New Roman" w:hAnsi="Times New Roman"/>
          <w:sz w:val="28"/>
          <w:szCs w:val="28"/>
          <w:lang w:eastAsia="ar-SA"/>
        </w:rPr>
        <w:t xml:space="preserve">№ </w:t>
      </w:r>
      <w:r w:rsidR="00043AA9">
        <w:rPr>
          <w:rFonts w:ascii="Times New Roman" w:eastAsia="Times New Roman" w:hAnsi="Times New Roman"/>
          <w:sz w:val="28"/>
          <w:szCs w:val="28"/>
          <w:lang w:eastAsia="ar-SA"/>
        </w:rPr>
        <w:t>169</w:t>
      </w:r>
    </w:p>
    <w:p w:rsidR="008954B5" w:rsidRDefault="008954B5" w:rsidP="002D40C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0578E7" w:rsidRPr="00306F7B" w:rsidRDefault="000578E7" w:rsidP="002D40C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A60D99" w:rsidRDefault="00A60D99" w:rsidP="00A60D99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306F7B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ДОКУМЕНТАЦИЯ                                                                                                                              об аукционе </w:t>
      </w:r>
      <w:r w:rsidR="009A54DE" w:rsidRPr="00306F7B">
        <w:rPr>
          <w:rFonts w:ascii="Times New Roman" w:hAnsi="Times New Roman"/>
          <w:b/>
          <w:sz w:val="28"/>
          <w:szCs w:val="28"/>
        </w:rPr>
        <w:t xml:space="preserve">на </w:t>
      </w:r>
      <w:r w:rsidR="00470433">
        <w:rPr>
          <w:rFonts w:ascii="Times New Roman" w:hAnsi="Times New Roman"/>
          <w:b/>
          <w:sz w:val="28"/>
          <w:szCs w:val="28"/>
        </w:rPr>
        <w:t xml:space="preserve">право </w:t>
      </w:r>
      <w:r w:rsidR="009A54DE" w:rsidRPr="00306F7B">
        <w:rPr>
          <w:rFonts w:ascii="Times New Roman" w:hAnsi="Times New Roman"/>
          <w:b/>
          <w:sz w:val="28"/>
          <w:szCs w:val="28"/>
        </w:rPr>
        <w:t>заключени</w:t>
      </w:r>
      <w:r w:rsidR="00470433">
        <w:rPr>
          <w:rFonts w:ascii="Times New Roman" w:hAnsi="Times New Roman"/>
          <w:b/>
          <w:sz w:val="28"/>
          <w:szCs w:val="28"/>
        </w:rPr>
        <w:t>я</w:t>
      </w:r>
      <w:r w:rsidR="009A54DE" w:rsidRPr="00306F7B">
        <w:rPr>
          <w:rFonts w:ascii="Times New Roman" w:hAnsi="Times New Roman"/>
          <w:b/>
          <w:sz w:val="28"/>
          <w:szCs w:val="28"/>
        </w:rPr>
        <w:t xml:space="preserve"> договоров купли-продажи лесных насаждений</w:t>
      </w:r>
      <w:r w:rsidR="00DE232F">
        <w:rPr>
          <w:rFonts w:ascii="Times New Roman" w:hAnsi="Times New Roman"/>
          <w:b/>
          <w:sz w:val="28"/>
          <w:szCs w:val="28"/>
        </w:rPr>
        <w:t xml:space="preserve">, заключаемого с </w:t>
      </w:r>
      <w:r w:rsidR="009A54DE" w:rsidRPr="00306F7B">
        <w:rPr>
          <w:rFonts w:ascii="Times New Roman" w:hAnsi="Times New Roman"/>
          <w:b/>
          <w:sz w:val="28"/>
          <w:szCs w:val="28"/>
        </w:rPr>
        <w:t>субъектами малого и среднего предпринимательства</w:t>
      </w:r>
    </w:p>
    <w:p w:rsidR="000578E7" w:rsidRPr="00306F7B" w:rsidRDefault="000578E7" w:rsidP="00A60D99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A60D99" w:rsidRPr="00306F7B" w:rsidRDefault="00A60D99" w:rsidP="000578E7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06F7B">
        <w:rPr>
          <w:rFonts w:ascii="Times New Roman" w:eastAsia="Times New Roman" w:hAnsi="Times New Roman"/>
          <w:bCs/>
          <w:sz w:val="28"/>
          <w:szCs w:val="28"/>
          <w:lang w:eastAsia="ar-SA"/>
        </w:rPr>
        <w:t>1)</w:t>
      </w:r>
      <w:r w:rsidRPr="00306F7B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306F7B">
        <w:rPr>
          <w:rFonts w:ascii="Times New Roman" w:eastAsia="Times New Roman" w:hAnsi="Times New Roman"/>
          <w:bCs/>
          <w:sz w:val="28"/>
          <w:szCs w:val="28"/>
          <w:lang w:eastAsia="ar-SA"/>
        </w:rPr>
        <w:t>Организатор аукциона</w:t>
      </w:r>
      <w:r w:rsidRPr="00306F7B">
        <w:rPr>
          <w:rFonts w:ascii="Times New Roman" w:eastAsia="Times New Roman" w:hAnsi="Times New Roman"/>
          <w:sz w:val="28"/>
          <w:szCs w:val="28"/>
          <w:lang w:eastAsia="ar-SA"/>
        </w:rPr>
        <w:t xml:space="preserve"> – </w:t>
      </w:r>
      <w:r w:rsidR="00DE232F">
        <w:rPr>
          <w:rFonts w:ascii="Times New Roman" w:eastAsia="Times New Roman" w:hAnsi="Times New Roman"/>
          <w:sz w:val="28"/>
          <w:szCs w:val="28"/>
          <w:lang w:eastAsia="ar-SA"/>
        </w:rPr>
        <w:t>Комитет по управлению муниципальным имуществом Качканарского городского округа, сокращенное – Комитет по имуществу КГО</w:t>
      </w:r>
      <w:r w:rsidRPr="00306F7B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964917" w:rsidRPr="00043AA9" w:rsidRDefault="003976D5" w:rsidP="000578E7">
      <w:pPr>
        <w:tabs>
          <w:tab w:val="left" w:pos="709"/>
          <w:tab w:val="left" w:pos="851"/>
          <w:tab w:val="left" w:pos="6096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306F7B">
        <w:rPr>
          <w:rFonts w:ascii="Times New Roman" w:eastAsia="Times New Roman" w:hAnsi="Times New Roman"/>
          <w:sz w:val="28"/>
          <w:szCs w:val="28"/>
          <w:lang w:eastAsia="ar-SA"/>
        </w:rPr>
        <w:t>Место нахождения (юридический</w:t>
      </w:r>
      <w:r w:rsidR="000578E7">
        <w:rPr>
          <w:rFonts w:ascii="Times New Roman" w:eastAsia="Times New Roman" w:hAnsi="Times New Roman"/>
          <w:sz w:val="28"/>
          <w:szCs w:val="28"/>
          <w:lang w:eastAsia="ar-SA"/>
        </w:rPr>
        <w:t>, почтовый</w:t>
      </w:r>
      <w:r w:rsidR="00A60D99" w:rsidRPr="00306F7B">
        <w:rPr>
          <w:rFonts w:ascii="Times New Roman" w:eastAsia="Times New Roman" w:hAnsi="Times New Roman"/>
          <w:sz w:val="28"/>
          <w:szCs w:val="28"/>
          <w:lang w:eastAsia="ar-SA"/>
        </w:rPr>
        <w:t xml:space="preserve"> адрес) – </w:t>
      </w:r>
      <w:r w:rsidR="00DE232F">
        <w:rPr>
          <w:rFonts w:ascii="Times New Roman" w:eastAsia="Times New Roman" w:hAnsi="Times New Roman"/>
          <w:sz w:val="28"/>
          <w:szCs w:val="28"/>
          <w:lang w:eastAsia="ar-SA"/>
        </w:rPr>
        <w:t>624350</w:t>
      </w:r>
      <w:r w:rsidR="00A60D99" w:rsidRPr="00306F7B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r w:rsidR="00DE232F">
        <w:rPr>
          <w:rFonts w:ascii="Times New Roman" w:eastAsia="Times New Roman" w:hAnsi="Times New Roman"/>
          <w:sz w:val="28"/>
          <w:szCs w:val="28"/>
          <w:lang w:eastAsia="ar-SA"/>
        </w:rPr>
        <w:t xml:space="preserve">Свердловская обл., </w:t>
      </w:r>
      <w:r w:rsidR="00A60D99" w:rsidRPr="00306F7B">
        <w:rPr>
          <w:rFonts w:ascii="Times New Roman" w:eastAsia="Times New Roman" w:hAnsi="Times New Roman"/>
          <w:sz w:val="28"/>
          <w:szCs w:val="28"/>
          <w:lang w:eastAsia="ar-SA"/>
        </w:rPr>
        <w:t xml:space="preserve">г. </w:t>
      </w:r>
      <w:r w:rsidR="00DE232F">
        <w:rPr>
          <w:rFonts w:ascii="Times New Roman" w:eastAsia="Times New Roman" w:hAnsi="Times New Roman"/>
          <w:sz w:val="28"/>
          <w:szCs w:val="28"/>
          <w:lang w:eastAsia="ar-SA"/>
        </w:rPr>
        <w:t>Качканар</w:t>
      </w:r>
      <w:r w:rsidR="00A60D99" w:rsidRPr="00306F7B">
        <w:rPr>
          <w:rFonts w:ascii="Times New Roman" w:eastAsia="Times New Roman" w:hAnsi="Times New Roman"/>
          <w:sz w:val="28"/>
          <w:szCs w:val="28"/>
          <w:lang w:eastAsia="ar-SA"/>
        </w:rPr>
        <w:t xml:space="preserve">, ул. </w:t>
      </w:r>
      <w:r w:rsidR="00DE232F">
        <w:rPr>
          <w:rFonts w:ascii="Times New Roman" w:eastAsia="Times New Roman" w:hAnsi="Times New Roman"/>
          <w:sz w:val="28"/>
          <w:szCs w:val="28"/>
          <w:lang w:eastAsia="ar-SA"/>
        </w:rPr>
        <w:t>Свердлова</w:t>
      </w:r>
      <w:r w:rsidR="00A60D99" w:rsidRPr="00306F7B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r w:rsidR="00DE232F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="00A60D99" w:rsidRPr="00306F7B">
        <w:rPr>
          <w:rFonts w:ascii="Times New Roman" w:eastAsia="Times New Roman" w:hAnsi="Times New Roman"/>
          <w:sz w:val="28"/>
          <w:szCs w:val="28"/>
          <w:lang w:eastAsia="ar-SA"/>
        </w:rPr>
        <w:t>. Телефон (</w:t>
      </w:r>
      <w:r w:rsidR="00DE232F">
        <w:rPr>
          <w:rFonts w:ascii="Times New Roman" w:eastAsia="Times New Roman" w:hAnsi="Times New Roman"/>
          <w:sz w:val="28"/>
          <w:szCs w:val="28"/>
          <w:lang w:eastAsia="ar-SA"/>
        </w:rPr>
        <w:t>34341</w:t>
      </w:r>
      <w:r w:rsidR="00A60D99" w:rsidRPr="00306F7B">
        <w:rPr>
          <w:rFonts w:ascii="Times New Roman" w:eastAsia="Times New Roman" w:hAnsi="Times New Roman"/>
          <w:sz w:val="28"/>
          <w:szCs w:val="28"/>
          <w:lang w:eastAsia="ar-SA"/>
        </w:rPr>
        <w:t>)</w:t>
      </w:r>
      <w:r w:rsidR="00DE232F">
        <w:rPr>
          <w:rFonts w:ascii="Times New Roman" w:eastAsia="Times New Roman" w:hAnsi="Times New Roman"/>
          <w:sz w:val="28"/>
          <w:szCs w:val="28"/>
          <w:lang w:eastAsia="ar-SA"/>
        </w:rPr>
        <w:t xml:space="preserve"> 68510, 68618</w:t>
      </w:r>
      <w:r w:rsidR="00A60D99" w:rsidRPr="00306F7B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="00A60D99" w:rsidRPr="00043AA9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hyperlink r:id="rId8" w:history="1">
        <w:r w:rsidR="00043AA9" w:rsidRPr="00862536">
          <w:rPr>
            <w:rStyle w:val="aff"/>
            <w:rFonts w:eastAsia="Times New Roman"/>
            <w:bCs/>
            <w:sz w:val="28"/>
            <w:szCs w:val="28"/>
            <w:lang w:val="en-US" w:eastAsia="ar-SA"/>
          </w:rPr>
          <w:t>kumi</w:t>
        </w:r>
        <w:r w:rsidR="00043AA9" w:rsidRPr="00862536">
          <w:rPr>
            <w:rStyle w:val="aff"/>
            <w:rFonts w:eastAsia="Times New Roman"/>
            <w:bCs/>
            <w:sz w:val="28"/>
            <w:szCs w:val="28"/>
            <w:lang w:eastAsia="ar-SA"/>
          </w:rPr>
          <w:t>@</w:t>
        </w:r>
        <w:r w:rsidR="00043AA9" w:rsidRPr="00862536">
          <w:rPr>
            <w:rStyle w:val="aff"/>
            <w:rFonts w:eastAsia="Times New Roman"/>
            <w:bCs/>
            <w:sz w:val="28"/>
            <w:szCs w:val="28"/>
            <w:lang w:val="en-US" w:eastAsia="ar-SA"/>
          </w:rPr>
          <w:t>kgo</w:t>
        </w:r>
        <w:r w:rsidR="00043AA9" w:rsidRPr="00862536">
          <w:rPr>
            <w:rStyle w:val="aff"/>
            <w:rFonts w:eastAsia="Times New Roman"/>
            <w:bCs/>
            <w:sz w:val="28"/>
            <w:szCs w:val="28"/>
            <w:lang w:eastAsia="ar-SA"/>
          </w:rPr>
          <w:t>.66.</w:t>
        </w:r>
        <w:r w:rsidR="00043AA9" w:rsidRPr="00862536">
          <w:rPr>
            <w:rStyle w:val="aff"/>
            <w:rFonts w:eastAsia="Times New Roman"/>
            <w:bCs/>
            <w:sz w:val="28"/>
            <w:szCs w:val="28"/>
            <w:lang w:val="en-US" w:eastAsia="ar-SA"/>
          </w:rPr>
          <w:t>ru</w:t>
        </w:r>
        <w:r w:rsidR="00043AA9" w:rsidRPr="00862536">
          <w:rPr>
            <w:rStyle w:val="aff"/>
            <w:rFonts w:eastAsia="Times New Roman"/>
            <w:bCs/>
            <w:sz w:val="28"/>
            <w:szCs w:val="28"/>
            <w:lang w:eastAsia="ar-SA"/>
          </w:rPr>
          <w:t>.</w:t>
        </w:r>
        <w:r w:rsidR="00043AA9" w:rsidRPr="00043AA9">
          <w:rPr>
            <w:rStyle w:val="aff"/>
            <w:rFonts w:eastAsia="Times New Roman"/>
            <w:bCs/>
            <w:color w:val="auto"/>
            <w:sz w:val="28"/>
            <w:szCs w:val="28"/>
            <w:u w:val="none"/>
            <w:lang w:eastAsia="ar-SA"/>
          </w:rPr>
          <w:t xml:space="preserve"> Официальная страница Комитета по имуществу КГО на официальном сайте Качканарского городского округа</w:t>
        </w:r>
      </w:hyperlink>
      <w:r w:rsidR="00A60D99" w:rsidRPr="00043AA9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в информационно-телекоммуникационной сети </w:t>
      </w:r>
      <w:r w:rsidR="00DE232F" w:rsidRPr="00043AA9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общего пользования </w:t>
      </w:r>
      <w:r w:rsidR="00A60D99" w:rsidRPr="00043AA9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«Интернет»: </w:t>
      </w:r>
      <w:hyperlink r:id="rId9" w:history="1">
        <w:r w:rsidR="00DE232F" w:rsidRPr="00043AA9">
          <w:rPr>
            <w:rStyle w:val="aff"/>
            <w:rFonts w:eastAsia="Times New Roman"/>
            <w:color w:val="auto"/>
            <w:sz w:val="28"/>
            <w:szCs w:val="28"/>
            <w:u w:val="none"/>
            <w:lang w:eastAsia="ru-RU"/>
          </w:rPr>
          <w:t>http://kgo66.ru/kumi</w:t>
        </w:r>
      </w:hyperlink>
      <w:r w:rsidR="00DE232F" w:rsidRPr="00043AA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60D99" w:rsidRPr="00043AA9" w:rsidRDefault="00964917" w:rsidP="000578E7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i/>
          <w:iCs/>
          <w:sz w:val="28"/>
          <w:szCs w:val="28"/>
          <w:lang w:eastAsia="ar-SA"/>
        </w:rPr>
      </w:pPr>
      <w:r w:rsidRPr="00043AA9">
        <w:rPr>
          <w:rFonts w:ascii="Times New Roman" w:eastAsia="Times New Roman" w:hAnsi="Times New Roman"/>
          <w:iCs/>
          <w:sz w:val="28"/>
          <w:szCs w:val="28"/>
          <w:lang w:eastAsia="ar-SA"/>
        </w:rPr>
        <w:t xml:space="preserve">2) Реквизиты решения о проведении аукциона: </w:t>
      </w:r>
      <w:r w:rsidR="00DE232F" w:rsidRPr="00043AA9">
        <w:rPr>
          <w:rFonts w:ascii="Times New Roman" w:eastAsia="Times New Roman" w:hAnsi="Times New Roman"/>
          <w:iCs/>
          <w:sz w:val="28"/>
          <w:szCs w:val="28"/>
          <w:lang w:eastAsia="ar-SA"/>
        </w:rPr>
        <w:t xml:space="preserve">решение Комитета по имуществу КГО </w:t>
      </w:r>
      <w:r w:rsidRPr="00043AA9">
        <w:rPr>
          <w:rFonts w:ascii="Times New Roman" w:eastAsia="Times New Roman" w:hAnsi="Times New Roman"/>
          <w:iCs/>
          <w:sz w:val="28"/>
          <w:szCs w:val="28"/>
          <w:lang w:eastAsia="ar-SA"/>
        </w:rPr>
        <w:t xml:space="preserve">от </w:t>
      </w:r>
      <w:r w:rsidR="00043AA9">
        <w:rPr>
          <w:rFonts w:ascii="Times New Roman" w:eastAsia="Times New Roman" w:hAnsi="Times New Roman"/>
          <w:iCs/>
          <w:sz w:val="28"/>
          <w:szCs w:val="28"/>
          <w:lang w:eastAsia="ar-SA"/>
        </w:rPr>
        <w:t xml:space="preserve">10.12.2016 </w:t>
      </w:r>
      <w:r w:rsidRPr="00043AA9">
        <w:rPr>
          <w:rFonts w:ascii="Times New Roman" w:eastAsia="Times New Roman" w:hAnsi="Times New Roman"/>
          <w:iCs/>
          <w:sz w:val="28"/>
          <w:szCs w:val="28"/>
          <w:lang w:eastAsia="ar-SA"/>
        </w:rPr>
        <w:t xml:space="preserve">№ </w:t>
      </w:r>
      <w:r w:rsidR="00043AA9">
        <w:rPr>
          <w:rFonts w:ascii="Times New Roman" w:eastAsia="Times New Roman" w:hAnsi="Times New Roman"/>
          <w:iCs/>
          <w:sz w:val="28"/>
          <w:szCs w:val="28"/>
          <w:lang w:eastAsia="ar-SA"/>
        </w:rPr>
        <w:t xml:space="preserve">169 </w:t>
      </w:r>
      <w:r w:rsidRPr="00043AA9">
        <w:rPr>
          <w:rFonts w:ascii="Times New Roman" w:eastAsia="Times New Roman" w:hAnsi="Times New Roman"/>
          <w:iCs/>
          <w:sz w:val="28"/>
          <w:szCs w:val="28"/>
          <w:lang w:eastAsia="ar-SA"/>
        </w:rPr>
        <w:t xml:space="preserve">«О проведении аукциона </w:t>
      </w:r>
      <w:r w:rsidR="009A54DE" w:rsidRPr="00043AA9">
        <w:rPr>
          <w:rFonts w:ascii="Times New Roman" w:hAnsi="Times New Roman"/>
          <w:sz w:val="28"/>
          <w:szCs w:val="28"/>
        </w:rPr>
        <w:t xml:space="preserve">на </w:t>
      </w:r>
      <w:r w:rsidR="00470433" w:rsidRPr="00043AA9">
        <w:rPr>
          <w:rFonts w:ascii="Times New Roman" w:hAnsi="Times New Roman"/>
          <w:sz w:val="28"/>
          <w:szCs w:val="28"/>
        </w:rPr>
        <w:t xml:space="preserve">право </w:t>
      </w:r>
      <w:r w:rsidR="009A54DE" w:rsidRPr="00043AA9">
        <w:rPr>
          <w:rFonts w:ascii="Times New Roman" w:hAnsi="Times New Roman"/>
          <w:sz w:val="28"/>
          <w:szCs w:val="28"/>
        </w:rPr>
        <w:t>заключени</w:t>
      </w:r>
      <w:r w:rsidR="00470433" w:rsidRPr="00043AA9">
        <w:rPr>
          <w:rFonts w:ascii="Times New Roman" w:hAnsi="Times New Roman"/>
          <w:sz w:val="28"/>
          <w:szCs w:val="28"/>
        </w:rPr>
        <w:t>я</w:t>
      </w:r>
      <w:r w:rsidR="009A54DE" w:rsidRPr="00043AA9">
        <w:rPr>
          <w:rFonts w:ascii="Times New Roman" w:hAnsi="Times New Roman"/>
          <w:sz w:val="28"/>
          <w:szCs w:val="28"/>
        </w:rPr>
        <w:t xml:space="preserve"> договоров купли-продажи лесных насаждений</w:t>
      </w:r>
      <w:r w:rsidR="00DE232F" w:rsidRPr="00043AA9">
        <w:rPr>
          <w:rFonts w:ascii="Times New Roman" w:hAnsi="Times New Roman"/>
          <w:sz w:val="28"/>
          <w:szCs w:val="28"/>
        </w:rPr>
        <w:t xml:space="preserve">, заключаемого с </w:t>
      </w:r>
      <w:r w:rsidR="009A54DE" w:rsidRPr="00043AA9">
        <w:rPr>
          <w:rFonts w:ascii="Times New Roman" w:hAnsi="Times New Roman"/>
          <w:sz w:val="28"/>
          <w:szCs w:val="28"/>
        </w:rPr>
        <w:t>субъектами малого и среднего предпринимательства</w:t>
      </w:r>
      <w:r w:rsidRPr="00043AA9">
        <w:rPr>
          <w:rFonts w:ascii="Times New Roman" w:eastAsia="Times New Roman" w:hAnsi="Times New Roman"/>
          <w:bCs/>
          <w:sz w:val="28"/>
          <w:szCs w:val="28"/>
          <w:lang w:eastAsia="ar-SA"/>
        </w:rPr>
        <w:t>».</w:t>
      </w:r>
    </w:p>
    <w:p w:rsidR="00A60D99" w:rsidRPr="00306F7B" w:rsidRDefault="00964917" w:rsidP="000578E7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43AA9">
        <w:rPr>
          <w:rFonts w:ascii="Times New Roman" w:eastAsia="Times New Roman" w:hAnsi="Times New Roman"/>
          <w:bCs/>
          <w:sz w:val="28"/>
          <w:szCs w:val="28"/>
          <w:lang w:eastAsia="ar-SA"/>
        </w:rPr>
        <w:t>3</w:t>
      </w:r>
      <w:r w:rsidR="00A60D99" w:rsidRPr="00043AA9">
        <w:rPr>
          <w:rFonts w:ascii="Times New Roman" w:eastAsia="Times New Roman" w:hAnsi="Times New Roman"/>
          <w:bCs/>
          <w:sz w:val="28"/>
          <w:szCs w:val="28"/>
          <w:lang w:eastAsia="ar-SA"/>
        </w:rPr>
        <w:t>)</w:t>
      </w:r>
      <w:r w:rsidR="00A60D99" w:rsidRPr="00043AA9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A60D99" w:rsidRPr="00043AA9">
        <w:rPr>
          <w:rFonts w:ascii="Times New Roman" w:eastAsia="Times New Roman" w:hAnsi="Times New Roman"/>
          <w:bCs/>
          <w:sz w:val="28"/>
          <w:szCs w:val="28"/>
          <w:lang w:eastAsia="ar-SA"/>
        </w:rPr>
        <w:t>Предмет аукциона</w:t>
      </w:r>
      <w:r w:rsidR="00A60D99" w:rsidRPr="00043AA9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DE232F" w:rsidRPr="00043AA9">
        <w:rPr>
          <w:rFonts w:ascii="Times New Roman" w:eastAsia="Times New Roman" w:hAnsi="Times New Roman"/>
          <w:sz w:val="28"/>
          <w:szCs w:val="28"/>
          <w:lang w:eastAsia="ar-SA"/>
        </w:rPr>
        <w:t>–</w:t>
      </w:r>
      <w:r w:rsidR="00A60D99" w:rsidRPr="00043AA9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DE232F" w:rsidRPr="00043AA9">
        <w:rPr>
          <w:rFonts w:ascii="Times New Roman" w:hAnsi="Times New Roman"/>
          <w:sz w:val="28"/>
          <w:szCs w:val="28"/>
        </w:rPr>
        <w:t>право з</w:t>
      </w:r>
      <w:r w:rsidR="009A54DE" w:rsidRPr="00043AA9">
        <w:rPr>
          <w:rFonts w:ascii="Times New Roman" w:hAnsi="Times New Roman"/>
          <w:sz w:val="28"/>
          <w:szCs w:val="28"/>
        </w:rPr>
        <w:t>аключени</w:t>
      </w:r>
      <w:r w:rsidR="00DE232F" w:rsidRPr="00043AA9">
        <w:rPr>
          <w:rFonts w:ascii="Times New Roman" w:hAnsi="Times New Roman"/>
          <w:sz w:val="28"/>
          <w:szCs w:val="28"/>
        </w:rPr>
        <w:t>я</w:t>
      </w:r>
      <w:r w:rsidR="009A54DE" w:rsidRPr="00043AA9">
        <w:rPr>
          <w:rFonts w:ascii="Times New Roman" w:hAnsi="Times New Roman"/>
          <w:sz w:val="28"/>
          <w:szCs w:val="28"/>
        </w:rPr>
        <w:t xml:space="preserve"> договор</w:t>
      </w:r>
      <w:r w:rsidR="00DE232F" w:rsidRPr="00043AA9">
        <w:rPr>
          <w:rFonts w:ascii="Times New Roman" w:hAnsi="Times New Roman"/>
          <w:sz w:val="28"/>
          <w:szCs w:val="28"/>
        </w:rPr>
        <w:t xml:space="preserve">а </w:t>
      </w:r>
      <w:r w:rsidR="009A54DE" w:rsidRPr="00043AA9">
        <w:rPr>
          <w:rFonts w:ascii="Times New Roman" w:hAnsi="Times New Roman"/>
          <w:sz w:val="28"/>
          <w:szCs w:val="28"/>
        </w:rPr>
        <w:t>купли-продажи лесных насаждений</w:t>
      </w:r>
      <w:r w:rsidR="00DE232F" w:rsidRPr="00043AA9">
        <w:rPr>
          <w:rFonts w:ascii="Times New Roman" w:hAnsi="Times New Roman"/>
          <w:sz w:val="28"/>
          <w:szCs w:val="28"/>
        </w:rPr>
        <w:t>, расположенных на землях населенного пункта г. Качканар в целях выполнения работ по расчистке участка от лесной растительности под</w:t>
      </w:r>
      <w:r w:rsidR="00DE232F">
        <w:rPr>
          <w:rFonts w:ascii="Times New Roman" w:hAnsi="Times New Roman"/>
          <w:sz w:val="28"/>
          <w:szCs w:val="28"/>
        </w:rPr>
        <w:t xml:space="preserve"> индивидуальное жилищное строительство </w:t>
      </w:r>
      <w:r w:rsidR="00A60D99" w:rsidRPr="00306F7B">
        <w:rPr>
          <w:rFonts w:ascii="Times New Roman" w:eastAsia="Times New Roman" w:hAnsi="Times New Roman"/>
          <w:sz w:val="28"/>
          <w:szCs w:val="28"/>
          <w:lang w:eastAsia="ar-SA"/>
        </w:rPr>
        <w:t>(далее - аукцион).</w:t>
      </w:r>
    </w:p>
    <w:p w:rsidR="00DE232F" w:rsidRDefault="00D90648" w:rsidP="000578E7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532392874"/>
      <w:r w:rsidRPr="00306F7B">
        <w:rPr>
          <w:rFonts w:ascii="Times New Roman" w:hAnsi="Times New Roman"/>
          <w:sz w:val="28"/>
          <w:szCs w:val="28"/>
        </w:rPr>
        <w:t xml:space="preserve">4) </w:t>
      </w:r>
      <w:r w:rsidR="00A60D99" w:rsidRPr="00306F7B">
        <w:rPr>
          <w:rFonts w:ascii="Times New Roman" w:hAnsi="Times New Roman"/>
          <w:sz w:val="28"/>
          <w:szCs w:val="28"/>
        </w:rPr>
        <w:t>Сведения о лесных насаждениях:</w:t>
      </w:r>
      <w:r w:rsidR="00DE232F" w:rsidRPr="00DE232F">
        <w:rPr>
          <w:rFonts w:ascii="Times New Roman" w:hAnsi="Times New Roman"/>
          <w:sz w:val="28"/>
          <w:szCs w:val="28"/>
        </w:rPr>
        <w:t xml:space="preserve"> </w:t>
      </w:r>
      <w:r w:rsidR="00DE232F">
        <w:rPr>
          <w:rFonts w:ascii="Times New Roman" w:hAnsi="Times New Roman"/>
          <w:sz w:val="28"/>
          <w:szCs w:val="28"/>
        </w:rPr>
        <w:t>м</w:t>
      </w:r>
      <w:r w:rsidR="00DE232F" w:rsidRPr="004A47C3">
        <w:rPr>
          <w:rFonts w:ascii="Times New Roman" w:hAnsi="Times New Roman" w:cs="Times New Roman"/>
          <w:sz w:val="28"/>
          <w:szCs w:val="28"/>
        </w:rPr>
        <w:t>естоположение:</w:t>
      </w:r>
      <w:r w:rsidR="00DE232F">
        <w:rPr>
          <w:rFonts w:ascii="Times New Roman" w:hAnsi="Times New Roman" w:cs="Times New Roman"/>
          <w:sz w:val="28"/>
          <w:szCs w:val="28"/>
        </w:rPr>
        <w:t xml:space="preserve"> Свердловская область, Качканарский городской округ, город Качканар, микрорайон 13, в кадастровом квартале 66:48:0320001, категория земель – земли населенных пунктов, на земельном участке общей площадью 75,239982 га, </w:t>
      </w:r>
      <w:proofErr w:type="gramStart"/>
      <w:r w:rsidR="00DE232F">
        <w:rPr>
          <w:rFonts w:ascii="Times New Roman" w:hAnsi="Times New Roman" w:cs="Times New Roman"/>
          <w:sz w:val="28"/>
          <w:szCs w:val="28"/>
        </w:rPr>
        <w:t>общая площадь</w:t>
      </w:r>
      <w:proofErr w:type="gramEnd"/>
      <w:r w:rsidR="00DE232F">
        <w:rPr>
          <w:rFonts w:ascii="Times New Roman" w:hAnsi="Times New Roman" w:cs="Times New Roman"/>
          <w:sz w:val="28"/>
          <w:szCs w:val="28"/>
        </w:rPr>
        <w:t xml:space="preserve"> покрытая лесными насаждениями – 44,615 га, в том числе участок № 1 (площадь - 43,978068 га, площадь покрытая лесом – 35,634 га) и участок № 2 (площадь - 31,261914 га, площадь покрытая лесом – 8,981 га).  </w:t>
      </w:r>
    </w:p>
    <w:bookmarkEnd w:id="0"/>
    <w:p w:rsidR="00FB059C" w:rsidRPr="00306F7B" w:rsidRDefault="00D90648" w:rsidP="000578E7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06F7B">
        <w:rPr>
          <w:rFonts w:ascii="Times New Roman" w:eastAsia="Times New Roman" w:hAnsi="Times New Roman" w:cs="Calibri"/>
          <w:sz w:val="28"/>
          <w:szCs w:val="28"/>
          <w:lang w:eastAsia="ar-SA"/>
        </w:rPr>
        <w:t>5) В</w:t>
      </w:r>
      <w:r w:rsidRPr="00306F7B"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  <w:t>иды и параметры</w:t>
      </w:r>
      <w:r w:rsidRPr="00306F7B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использования </w:t>
      </w:r>
      <w:r w:rsidR="00DE232F" w:rsidRPr="004C3C9D">
        <w:rPr>
          <w:rFonts w:ascii="Times New Roman" w:hAnsi="Times New Roman"/>
          <w:sz w:val="28"/>
          <w:szCs w:val="28"/>
        </w:rPr>
        <w:t>– сплошная рубка.</w:t>
      </w:r>
    </w:p>
    <w:p w:rsidR="00A60D99" w:rsidRPr="00306F7B" w:rsidRDefault="00D90648" w:rsidP="000578E7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iCs/>
          <w:sz w:val="28"/>
          <w:szCs w:val="28"/>
          <w:lang w:eastAsia="ar-SA"/>
        </w:rPr>
      </w:pPr>
      <w:r w:rsidRPr="00306F7B">
        <w:rPr>
          <w:rFonts w:ascii="Times New Roman" w:eastAsia="Times New Roman" w:hAnsi="Times New Roman"/>
          <w:bCs/>
          <w:sz w:val="28"/>
          <w:szCs w:val="28"/>
          <w:lang w:eastAsia="ar-SA"/>
        </w:rPr>
        <w:t>6</w:t>
      </w:r>
      <w:r w:rsidR="00A60D99" w:rsidRPr="00306F7B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) Место подачи заявок на участие в аукционе: </w:t>
      </w:r>
      <w:r w:rsidR="0064153D">
        <w:rPr>
          <w:rFonts w:ascii="Times New Roman" w:eastAsia="Times New Roman" w:hAnsi="Times New Roman"/>
          <w:sz w:val="28"/>
          <w:szCs w:val="28"/>
          <w:lang w:eastAsia="ar-SA"/>
        </w:rPr>
        <w:t>624350</w:t>
      </w:r>
      <w:r w:rsidR="0064153D" w:rsidRPr="00306F7B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r w:rsidR="0064153D">
        <w:rPr>
          <w:rFonts w:ascii="Times New Roman" w:eastAsia="Times New Roman" w:hAnsi="Times New Roman"/>
          <w:sz w:val="28"/>
          <w:szCs w:val="28"/>
          <w:lang w:eastAsia="ar-SA"/>
        </w:rPr>
        <w:t xml:space="preserve">Свердловская обл., </w:t>
      </w:r>
      <w:r w:rsidR="0064153D" w:rsidRPr="00306F7B">
        <w:rPr>
          <w:rFonts w:ascii="Times New Roman" w:eastAsia="Times New Roman" w:hAnsi="Times New Roman"/>
          <w:sz w:val="28"/>
          <w:szCs w:val="28"/>
          <w:lang w:eastAsia="ar-SA"/>
        </w:rPr>
        <w:t xml:space="preserve">г. </w:t>
      </w:r>
      <w:r w:rsidR="0064153D">
        <w:rPr>
          <w:rFonts w:ascii="Times New Roman" w:eastAsia="Times New Roman" w:hAnsi="Times New Roman"/>
          <w:sz w:val="28"/>
          <w:szCs w:val="28"/>
          <w:lang w:eastAsia="ar-SA"/>
        </w:rPr>
        <w:t>Качканар</w:t>
      </w:r>
      <w:r w:rsidR="0064153D" w:rsidRPr="00306F7B">
        <w:rPr>
          <w:rFonts w:ascii="Times New Roman" w:eastAsia="Times New Roman" w:hAnsi="Times New Roman"/>
          <w:sz w:val="28"/>
          <w:szCs w:val="28"/>
          <w:lang w:eastAsia="ar-SA"/>
        </w:rPr>
        <w:t xml:space="preserve">, ул. </w:t>
      </w:r>
      <w:r w:rsidR="0064153D">
        <w:rPr>
          <w:rFonts w:ascii="Times New Roman" w:eastAsia="Times New Roman" w:hAnsi="Times New Roman"/>
          <w:sz w:val="28"/>
          <w:szCs w:val="28"/>
          <w:lang w:eastAsia="ar-SA"/>
        </w:rPr>
        <w:t>Свердлова</w:t>
      </w:r>
      <w:r w:rsidR="0064153D" w:rsidRPr="00306F7B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r w:rsidR="0064153D">
        <w:rPr>
          <w:rFonts w:ascii="Times New Roman" w:eastAsia="Times New Roman" w:hAnsi="Times New Roman"/>
          <w:sz w:val="28"/>
          <w:szCs w:val="28"/>
          <w:lang w:eastAsia="ar-SA"/>
        </w:rPr>
        <w:t>8, Комитет по имуществу КГО</w:t>
      </w:r>
      <w:r w:rsidR="000578E7">
        <w:rPr>
          <w:rFonts w:ascii="Times New Roman" w:eastAsia="Times New Roman" w:hAnsi="Times New Roman"/>
          <w:sz w:val="28"/>
          <w:szCs w:val="28"/>
          <w:lang w:eastAsia="ar-SA"/>
        </w:rPr>
        <w:t>, кабинет 220</w:t>
      </w:r>
      <w:r w:rsidR="00A60D99" w:rsidRPr="00306F7B">
        <w:rPr>
          <w:rFonts w:ascii="Times New Roman" w:eastAsia="Times New Roman" w:hAnsi="Times New Roman"/>
          <w:iCs/>
          <w:sz w:val="28"/>
          <w:szCs w:val="28"/>
          <w:lang w:eastAsia="ar-SA"/>
        </w:rPr>
        <w:t>.</w:t>
      </w:r>
    </w:p>
    <w:p w:rsidR="00A60D99" w:rsidRPr="009109BB" w:rsidRDefault="00A60D99" w:rsidP="000578E7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9109BB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Дата начала подачи заявок на участие в аукционе: </w:t>
      </w:r>
      <w:r w:rsidR="0064153D">
        <w:rPr>
          <w:rFonts w:ascii="Times New Roman" w:eastAsia="Times New Roman" w:hAnsi="Times New Roman"/>
          <w:bCs/>
          <w:sz w:val="28"/>
          <w:szCs w:val="28"/>
          <w:lang w:eastAsia="ar-SA"/>
        </w:rPr>
        <w:t>17.12.2019 с 10.</w:t>
      </w:r>
      <w:r w:rsidRPr="009109BB">
        <w:rPr>
          <w:rFonts w:ascii="Times New Roman" w:eastAsia="Times New Roman" w:hAnsi="Times New Roman"/>
          <w:bCs/>
          <w:sz w:val="28"/>
          <w:szCs w:val="28"/>
          <w:lang w:eastAsia="ar-SA"/>
        </w:rPr>
        <w:t>00</w:t>
      </w:r>
      <w:r w:rsidR="0064153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(время местное)</w:t>
      </w:r>
      <w:r w:rsidRPr="009109BB">
        <w:rPr>
          <w:rFonts w:ascii="Times New Roman" w:eastAsia="Times New Roman" w:hAnsi="Times New Roman"/>
          <w:bCs/>
          <w:sz w:val="28"/>
          <w:szCs w:val="28"/>
          <w:lang w:eastAsia="ar-SA"/>
        </w:rPr>
        <w:t>.</w:t>
      </w:r>
    </w:p>
    <w:p w:rsidR="00A60D99" w:rsidRPr="009109BB" w:rsidRDefault="00A60D99" w:rsidP="000578E7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9109BB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Дата окончания срока подачи заявок на участие в аукционе </w:t>
      </w:r>
      <w:r w:rsidR="0064153D">
        <w:rPr>
          <w:rFonts w:ascii="Times New Roman" w:eastAsia="Times New Roman" w:hAnsi="Times New Roman"/>
          <w:bCs/>
          <w:sz w:val="28"/>
          <w:szCs w:val="28"/>
          <w:lang w:eastAsia="ar-SA"/>
        </w:rPr>
        <w:t>15.01.2020 до 15.00 (время местное)</w:t>
      </w:r>
      <w:r w:rsidRPr="009109BB">
        <w:rPr>
          <w:rFonts w:ascii="Times New Roman" w:eastAsia="Times New Roman" w:hAnsi="Times New Roman"/>
          <w:bCs/>
          <w:sz w:val="28"/>
          <w:szCs w:val="28"/>
          <w:lang w:eastAsia="ar-SA"/>
        </w:rPr>
        <w:t>.</w:t>
      </w:r>
    </w:p>
    <w:p w:rsidR="00A60D99" w:rsidRPr="0064153D" w:rsidRDefault="00A60D99" w:rsidP="000578E7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153D">
        <w:rPr>
          <w:rFonts w:ascii="Times New Roman" w:hAnsi="Times New Roman"/>
          <w:sz w:val="28"/>
          <w:szCs w:val="28"/>
          <w:lang w:eastAsia="ru-RU"/>
        </w:rPr>
        <w:t xml:space="preserve">Дата проведения аукциона: </w:t>
      </w:r>
      <w:r w:rsidR="0064153D" w:rsidRPr="0064153D">
        <w:rPr>
          <w:rFonts w:ascii="Times New Roman" w:hAnsi="Times New Roman"/>
          <w:sz w:val="28"/>
          <w:szCs w:val="28"/>
          <w:lang w:eastAsia="ru-RU"/>
        </w:rPr>
        <w:t xml:space="preserve">21.01.2020 в </w:t>
      </w:r>
      <w:r w:rsidRPr="0064153D">
        <w:rPr>
          <w:rFonts w:ascii="Times New Roman" w:hAnsi="Times New Roman"/>
          <w:sz w:val="28"/>
          <w:szCs w:val="28"/>
          <w:lang w:eastAsia="ru-RU"/>
        </w:rPr>
        <w:t>10</w:t>
      </w:r>
      <w:r w:rsidR="0064153D" w:rsidRPr="0064153D">
        <w:rPr>
          <w:rFonts w:ascii="Times New Roman" w:hAnsi="Times New Roman"/>
          <w:sz w:val="28"/>
          <w:szCs w:val="28"/>
          <w:lang w:eastAsia="ru-RU"/>
        </w:rPr>
        <w:t>.</w:t>
      </w:r>
      <w:r w:rsidRPr="0064153D">
        <w:rPr>
          <w:rFonts w:ascii="Times New Roman" w:hAnsi="Times New Roman"/>
          <w:sz w:val="28"/>
          <w:szCs w:val="28"/>
          <w:lang w:eastAsia="ru-RU"/>
        </w:rPr>
        <w:t>00</w:t>
      </w:r>
      <w:r w:rsidR="0064153D" w:rsidRPr="0064153D">
        <w:rPr>
          <w:rFonts w:ascii="Times New Roman" w:hAnsi="Times New Roman"/>
          <w:sz w:val="28"/>
          <w:szCs w:val="28"/>
          <w:lang w:eastAsia="ru-RU"/>
        </w:rPr>
        <w:t xml:space="preserve"> (время местное)</w:t>
      </w:r>
      <w:r w:rsidRPr="0064153D">
        <w:rPr>
          <w:rFonts w:ascii="Times New Roman" w:hAnsi="Times New Roman"/>
          <w:sz w:val="28"/>
          <w:szCs w:val="28"/>
          <w:lang w:eastAsia="ru-RU"/>
        </w:rPr>
        <w:t>.</w:t>
      </w:r>
    </w:p>
    <w:p w:rsidR="0064153D" w:rsidRDefault="0064153D" w:rsidP="000578E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Организатор аукциона </w:t>
      </w:r>
      <w:r w:rsidRPr="0064153D">
        <w:rPr>
          <w:rFonts w:ascii="Times New Roman" w:hAnsi="Times New Roman"/>
          <w:sz w:val="28"/>
          <w:szCs w:val="28"/>
          <w:lang w:eastAsia="ru-RU"/>
        </w:rPr>
        <w:t>имеет право отказаться от проведения аукциона не менее чем за 10 рабочих дней до даты окончания срока подачи заявок на участие в аукцион</w:t>
      </w:r>
    </w:p>
    <w:p w:rsidR="0064153D" w:rsidRPr="0064153D" w:rsidRDefault="0064153D" w:rsidP="000578E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Извещение об отказе в проведении аукциона размещается </w:t>
      </w:r>
      <w:r w:rsidRPr="0064153D">
        <w:rPr>
          <w:rFonts w:ascii="Times New Roman" w:hAnsi="Times New Roman"/>
          <w:sz w:val="28"/>
          <w:szCs w:val="28"/>
          <w:lang w:eastAsia="ru-RU"/>
        </w:rPr>
        <w:t>на сайт</w:t>
      </w:r>
      <w:r>
        <w:rPr>
          <w:rFonts w:ascii="Times New Roman" w:hAnsi="Times New Roman"/>
          <w:sz w:val="28"/>
          <w:szCs w:val="28"/>
          <w:lang w:eastAsia="ru-RU"/>
        </w:rPr>
        <w:t xml:space="preserve">ах </w:t>
      </w:r>
      <w:r w:rsidRPr="0064153D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10" w:history="1">
        <w:r w:rsidR="001C36D7" w:rsidRPr="001C36D7">
          <w:rPr>
            <w:lang w:eastAsia="ru-RU"/>
          </w:rPr>
          <w:t xml:space="preserve"> </w:t>
        </w:r>
        <w:r w:rsidR="001C36D7" w:rsidRPr="001C36D7">
          <w:rPr>
            <w:rFonts w:ascii="Times New Roman" w:hAnsi="Times New Roman"/>
            <w:sz w:val="28"/>
            <w:szCs w:val="28"/>
            <w:lang w:eastAsia="ru-RU"/>
          </w:rPr>
          <w:t>http://</w:t>
        </w:r>
        <w:r w:rsidRPr="0064153D">
          <w:rPr>
            <w:rFonts w:ascii="Times New Roman" w:hAnsi="Times New Roman"/>
            <w:sz w:val="28"/>
            <w:szCs w:val="28"/>
            <w:lang w:eastAsia="ru-RU"/>
          </w:rPr>
          <w:t>torgi.gov.ru</w:t>
        </w:r>
      </w:hyperlink>
      <w:r w:rsidRPr="0064153D">
        <w:rPr>
          <w:rFonts w:ascii="Times New Roman" w:hAnsi="Times New Roman"/>
          <w:sz w:val="28"/>
          <w:szCs w:val="28"/>
          <w:lang w:eastAsia="ru-RU"/>
        </w:rPr>
        <w:t xml:space="preserve">. </w:t>
      </w:r>
      <w:hyperlink r:id="rId11" w:history="1">
        <w:r w:rsidR="001C36D7" w:rsidRPr="001C36D7">
          <w:rPr>
            <w:lang w:eastAsia="ru-RU"/>
          </w:rPr>
          <w:t xml:space="preserve"> </w:t>
        </w:r>
        <w:proofErr w:type="gramStart"/>
        <w:r w:rsidR="001C36D7" w:rsidRPr="001C36D7">
          <w:rPr>
            <w:rFonts w:ascii="Times New Roman" w:hAnsi="Times New Roman"/>
            <w:sz w:val="28"/>
            <w:szCs w:val="28"/>
            <w:lang w:eastAsia="ru-RU"/>
          </w:rPr>
          <w:t>http://</w:t>
        </w:r>
        <w:r w:rsidRPr="0064153D">
          <w:rPr>
            <w:rFonts w:ascii="Times New Roman" w:hAnsi="Times New Roman"/>
            <w:sz w:val="28"/>
            <w:szCs w:val="28"/>
            <w:lang w:eastAsia="ru-RU"/>
          </w:rPr>
          <w:t>kgo66.ru</w:t>
        </w:r>
      </w:hyperlink>
      <w:r w:rsidRPr="0064153D">
        <w:rPr>
          <w:rFonts w:ascii="Times New Roman" w:hAnsi="Times New Roman"/>
          <w:sz w:val="28"/>
          <w:szCs w:val="28"/>
          <w:lang w:eastAsia="ru-RU"/>
        </w:rPr>
        <w:t xml:space="preserve">  в</w:t>
      </w:r>
      <w:proofErr w:type="gramEnd"/>
      <w:r w:rsidRPr="0064153D">
        <w:rPr>
          <w:rFonts w:ascii="Times New Roman" w:hAnsi="Times New Roman"/>
          <w:sz w:val="28"/>
          <w:szCs w:val="28"/>
          <w:lang w:eastAsia="ru-RU"/>
        </w:rPr>
        <w:t xml:space="preserve"> течение 2 рабочих дней с даты принятия решения об отказе в проведении аукциона. </w:t>
      </w:r>
    </w:p>
    <w:p w:rsidR="00183B36" w:rsidRPr="00306F7B" w:rsidRDefault="00183B36" w:rsidP="000578E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ru-RU"/>
        </w:rPr>
        <w:t>Организатор аукциона в течение двух рабочих дней с даты размещения извещения об отказе в проведении аукциона обязан известить участников аукциона о своем отказе в проведении аукциона и в течение пяти дней возвратить им внесенные задатки.</w:t>
      </w:r>
    </w:p>
    <w:p w:rsidR="0064153D" w:rsidRPr="00306F7B" w:rsidRDefault="00D90648" w:rsidP="000578E7">
      <w:pPr>
        <w:pStyle w:val="ConsPlusNonformat"/>
        <w:ind w:firstLine="851"/>
        <w:jc w:val="both"/>
        <w:rPr>
          <w:rFonts w:ascii="Times New Roman" w:hAnsi="Times New Roman"/>
          <w:sz w:val="28"/>
          <w:szCs w:val="28"/>
        </w:rPr>
      </w:pPr>
      <w:r w:rsidRPr="00664E55">
        <w:rPr>
          <w:rFonts w:ascii="Times New Roman" w:hAnsi="Times New Roman"/>
          <w:sz w:val="28"/>
          <w:szCs w:val="28"/>
        </w:rPr>
        <w:t>7</w:t>
      </w:r>
      <w:r w:rsidR="00A60D99" w:rsidRPr="00664E55">
        <w:rPr>
          <w:rFonts w:ascii="Times New Roman" w:hAnsi="Times New Roman"/>
          <w:sz w:val="28"/>
          <w:szCs w:val="28"/>
        </w:rPr>
        <w:t>) Сведения о начальной цене предмета аукциона (начальной цене заготавливаемой древесины):</w:t>
      </w:r>
      <w:r w:rsidR="0064153D" w:rsidRPr="0064153D">
        <w:rPr>
          <w:rFonts w:ascii="Times New Roman" w:hAnsi="Times New Roman" w:cs="Times New Roman"/>
          <w:sz w:val="28"/>
          <w:szCs w:val="28"/>
        </w:rPr>
        <w:t xml:space="preserve"> </w:t>
      </w:r>
      <w:r w:rsidR="0064153D">
        <w:rPr>
          <w:rFonts w:ascii="Times New Roman" w:hAnsi="Times New Roman" w:cs="Times New Roman"/>
          <w:sz w:val="28"/>
          <w:szCs w:val="28"/>
        </w:rPr>
        <w:t xml:space="preserve">162 640 </w:t>
      </w:r>
      <w:r w:rsidR="0064153D" w:rsidRPr="004C3C9D">
        <w:rPr>
          <w:rFonts w:ascii="Times New Roman" w:hAnsi="Times New Roman" w:cs="Times New Roman"/>
          <w:sz w:val="28"/>
          <w:szCs w:val="28"/>
        </w:rPr>
        <w:t>рубл</w:t>
      </w:r>
      <w:r w:rsidR="0064153D">
        <w:rPr>
          <w:rFonts w:ascii="Times New Roman" w:hAnsi="Times New Roman" w:cs="Times New Roman"/>
          <w:sz w:val="28"/>
          <w:szCs w:val="28"/>
        </w:rPr>
        <w:t>ей</w:t>
      </w:r>
      <w:r w:rsidR="0064153D" w:rsidRPr="004C3C9D">
        <w:rPr>
          <w:rFonts w:ascii="Times New Roman" w:hAnsi="Times New Roman" w:cs="Times New Roman"/>
          <w:sz w:val="28"/>
          <w:szCs w:val="28"/>
        </w:rPr>
        <w:t xml:space="preserve">. Для участия в аукционе необходимо внести задаток в сумме </w:t>
      </w:r>
      <w:r w:rsidR="0064153D">
        <w:rPr>
          <w:rFonts w:ascii="Times New Roman" w:hAnsi="Times New Roman" w:cs="Times New Roman"/>
          <w:sz w:val="28"/>
          <w:szCs w:val="28"/>
        </w:rPr>
        <w:t xml:space="preserve">162 640 </w:t>
      </w:r>
      <w:r w:rsidR="0064153D" w:rsidRPr="004C3C9D">
        <w:rPr>
          <w:rFonts w:ascii="Times New Roman" w:hAnsi="Times New Roman" w:cs="Times New Roman"/>
          <w:sz w:val="28"/>
          <w:szCs w:val="28"/>
        </w:rPr>
        <w:t>рубл</w:t>
      </w:r>
      <w:r w:rsidR="0064153D">
        <w:rPr>
          <w:rFonts w:ascii="Times New Roman" w:hAnsi="Times New Roman" w:cs="Times New Roman"/>
          <w:sz w:val="28"/>
          <w:szCs w:val="28"/>
        </w:rPr>
        <w:t>ей</w:t>
      </w:r>
      <w:r w:rsidR="0064153D" w:rsidRPr="004C3C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2502" w:rsidRPr="00306F7B" w:rsidRDefault="00D90648" w:rsidP="000578E7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i/>
          <w:iCs/>
          <w:sz w:val="28"/>
          <w:szCs w:val="28"/>
          <w:lang w:eastAsia="ar-SA"/>
        </w:rPr>
      </w:pPr>
      <w:r w:rsidRPr="00306F7B">
        <w:rPr>
          <w:rFonts w:ascii="Times New Roman" w:eastAsia="Times New Roman" w:hAnsi="Times New Roman"/>
          <w:bCs/>
          <w:sz w:val="28"/>
          <w:szCs w:val="28"/>
          <w:lang w:eastAsia="ar-SA"/>
        </w:rPr>
        <w:t>8</w:t>
      </w:r>
      <w:r w:rsidR="00A60D99" w:rsidRPr="00306F7B">
        <w:rPr>
          <w:rFonts w:ascii="Times New Roman" w:eastAsia="Times New Roman" w:hAnsi="Times New Roman"/>
          <w:bCs/>
          <w:sz w:val="28"/>
          <w:szCs w:val="28"/>
          <w:lang w:eastAsia="ar-SA"/>
        </w:rPr>
        <w:t>)</w:t>
      </w:r>
      <w:r w:rsidR="00A60D99" w:rsidRPr="00306F7B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5F2502" w:rsidRPr="00306F7B">
        <w:rPr>
          <w:rFonts w:ascii="Times New Roman" w:eastAsia="Times New Roman" w:hAnsi="Times New Roman"/>
          <w:sz w:val="28"/>
          <w:szCs w:val="28"/>
          <w:lang w:eastAsia="ar-SA"/>
        </w:rPr>
        <w:t>В</w:t>
      </w:r>
      <w:r w:rsidR="005F2502" w:rsidRPr="00306F7B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еличина повышения начальной цены предмета аукциона («шаг аукциона»): </w:t>
      </w:r>
      <w:r w:rsidR="005F2502" w:rsidRPr="00306F7B">
        <w:rPr>
          <w:rFonts w:ascii="Times New Roman" w:eastAsia="Times New Roman" w:hAnsi="Times New Roman"/>
          <w:iCs/>
          <w:sz w:val="28"/>
          <w:szCs w:val="28"/>
          <w:lang w:eastAsia="ar-SA"/>
        </w:rPr>
        <w:t>пять процентов от начальной цены предмета аукциона</w:t>
      </w:r>
      <w:r w:rsidR="005F2502" w:rsidRPr="00306F7B">
        <w:rPr>
          <w:rFonts w:ascii="Times New Roman" w:eastAsia="Times New Roman" w:hAnsi="Times New Roman"/>
          <w:i/>
          <w:iCs/>
          <w:sz w:val="28"/>
          <w:szCs w:val="28"/>
          <w:lang w:eastAsia="ar-SA"/>
        </w:rPr>
        <w:t>.</w:t>
      </w:r>
    </w:p>
    <w:p w:rsidR="00A60D99" w:rsidRPr="00306F7B" w:rsidRDefault="00D90648" w:rsidP="000578E7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iCs/>
          <w:sz w:val="28"/>
          <w:szCs w:val="28"/>
          <w:lang w:eastAsia="ar-SA"/>
        </w:rPr>
      </w:pPr>
      <w:r w:rsidRPr="00306F7B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 w:rsidR="00A60D99" w:rsidRPr="00306F7B">
        <w:rPr>
          <w:rFonts w:ascii="Times New Roman" w:eastAsia="Times New Roman" w:hAnsi="Times New Roman"/>
          <w:sz w:val="28"/>
          <w:szCs w:val="28"/>
          <w:lang w:eastAsia="ar-SA"/>
        </w:rPr>
        <w:t xml:space="preserve">) </w:t>
      </w:r>
      <w:r w:rsidR="00A60D99" w:rsidRPr="00306F7B">
        <w:rPr>
          <w:rFonts w:ascii="Times New Roman" w:eastAsia="Times New Roman" w:hAnsi="Times New Roman"/>
          <w:bCs/>
          <w:sz w:val="28"/>
          <w:szCs w:val="28"/>
          <w:lang w:eastAsia="ar-SA"/>
        </w:rPr>
        <w:t>Официальный сайт, на котором размещена документация об аукционе</w:t>
      </w:r>
      <w:r w:rsidR="00A60D99" w:rsidRPr="00306F7B">
        <w:rPr>
          <w:rFonts w:ascii="Times New Roman" w:eastAsia="Times New Roman" w:hAnsi="Times New Roman"/>
          <w:sz w:val="28"/>
          <w:szCs w:val="28"/>
          <w:lang w:eastAsia="ar-SA"/>
        </w:rPr>
        <w:t>:</w:t>
      </w:r>
      <w:r w:rsidR="00A60D99" w:rsidRPr="00306F7B">
        <w:rPr>
          <w:rFonts w:ascii="Times New Roman" w:eastAsia="Times New Roman" w:hAnsi="Times New Roman"/>
          <w:i/>
          <w:iCs/>
          <w:sz w:val="28"/>
          <w:szCs w:val="28"/>
          <w:lang w:eastAsia="ar-SA"/>
        </w:rPr>
        <w:t xml:space="preserve"> </w:t>
      </w:r>
      <w:r w:rsidR="00A60D99" w:rsidRPr="00306F7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официальный сайт в информационно- телекоммуникационной сети </w:t>
      </w:r>
      <w:r w:rsidR="00A60D99" w:rsidRPr="0064153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«Интернет» </w:t>
      </w:r>
      <w:r w:rsidR="0064153D" w:rsidRPr="0064153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Российской Федерации </w:t>
      </w:r>
      <w:r w:rsidR="00A60D99" w:rsidRPr="0064153D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hyperlink r:id="rId12" w:history="1">
        <w:r w:rsidR="0064153D" w:rsidRPr="0064153D">
          <w:rPr>
            <w:rStyle w:val="aff"/>
            <w:rFonts w:eastAsia="Times New Roman"/>
            <w:color w:val="auto"/>
            <w:sz w:val="28"/>
            <w:szCs w:val="28"/>
            <w:u w:val="none"/>
            <w:lang w:val="en-US" w:eastAsia="ru-RU"/>
          </w:rPr>
          <w:t>http</w:t>
        </w:r>
        <w:r w:rsidR="0064153D" w:rsidRPr="0064153D">
          <w:rPr>
            <w:rStyle w:val="aff"/>
            <w:rFonts w:eastAsia="Times New Roman"/>
            <w:color w:val="auto"/>
            <w:sz w:val="28"/>
            <w:szCs w:val="28"/>
            <w:u w:val="none"/>
            <w:lang w:eastAsia="ru-RU"/>
          </w:rPr>
          <w:t>://</w:t>
        </w:r>
        <w:r w:rsidR="0064153D" w:rsidRPr="0064153D">
          <w:rPr>
            <w:rStyle w:val="aff"/>
            <w:rFonts w:eastAsia="Times New Roman"/>
            <w:color w:val="auto"/>
            <w:sz w:val="28"/>
            <w:szCs w:val="28"/>
            <w:u w:val="none"/>
            <w:lang w:val="en-US" w:eastAsia="ru-RU"/>
          </w:rPr>
          <w:t>torgi</w:t>
        </w:r>
        <w:r w:rsidR="0064153D" w:rsidRPr="0064153D">
          <w:rPr>
            <w:rStyle w:val="aff"/>
            <w:rFonts w:eastAsia="Times New Roman"/>
            <w:color w:val="auto"/>
            <w:sz w:val="28"/>
            <w:szCs w:val="28"/>
            <w:u w:val="none"/>
            <w:lang w:eastAsia="ru-RU"/>
          </w:rPr>
          <w:t>.</w:t>
        </w:r>
        <w:r w:rsidR="0064153D" w:rsidRPr="0064153D">
          <w:rPr>
            <w:rStyle w:val="aff"/>
            <w:rFonts w:eastAsia="Times New Roman"/>
            <w:color w:val="auto"/>
            <w:sz w:val="28"/>
            <w:szCs w:val="28"/>
            <w:u w:val="none"/>
            <w:lang w:val="en-US" w:eastAsia="ru-RU"/>
          </w:rPr>
          <w:t>gov</w:t>
        </w:r>
        <w:r w:rsidR="0064153D" w:rsidRPr="0064153D">
          <w:rPr>
            <w:rStyle w:val="aff"/>
            <w:rFonts w:eastAsia="Times New Roman"/>
            <w:color w:val="auto"/>
            <w:sz w:val="28"/>
            <w:szCs w:val="28"/>
            <w:u w:val="none"/>
            <w:lang w:eastAsia="ru-RU"/>
          </w:rPr>
          <w:t>.</w:t>
        </w:r>
        <w:r w:rsidR="0064153D" w:rsidRPr="0064153D">
          <w:rPr>
            <w:rStyle w:val="aff"/>
            <w:rFonts w:eastAsia="Times New Roman"/>
            <w:color w:val="auto"/>
            <w:sz w:val="28"/>
            <w:szCs w:val="28"/>
            <w:u w:val="none"/>
            <w:lang w:val="en-US" w:eastAsia="ru-RU"/>
          </w:rPr>
          <w:t>ru</w:t>
        </w:r>
      </w:hyperlink>
      <w:r w:rsidR="00A60D99" w:rsidRPr="0064153D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64153D" w:rsidRPr="0064153D">
        <w:rPr>
          <w:rFonts w:ascii="Times New Roman" w:eastAsia="Times New Roman" w:hAnsi="Times New Roman"/>
          <w:sz w:val="28"/>
          <w:szCs w:val="28"/>
          <w:lang w:eastAsia="ru-RU"/>
        </w:rPr>
        <w:t xml:space="preserve">, Качканарского </w:t>
      </w:r>
      <w:r w:rsidR="0064153D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</w:t>
      </w:r>
      <w:proofErr w:type="gramStart"/>
      <w:r w:rsidR="0064153D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hyperlink r:id="rId13" w:history="1">
        <w:r w:rsidR="001C36D7" w:rsidRPr="001C36D7">
          <w:rPr>
            <w:lang w:eastAsia="ru-RU"/>
          </w:rPr>
          <w:t xml:space="preserve"> </w:t>
        </w:r>
        <w:proofErr w:type="gramEnd"/>
        <w:r w:rsidR="001C36D7" w:rsidRPr="001C36D7">
          <w:rPr>
            <w:rFonts w:ascii="Times New Roman" w:hAnsi="Times New Roman"/>
            <w:sz w:val="28"/>
            <w:szCs w:val="28"/>
            <w:lang w:eastAsia="ru-RU"/>
          </w:rPr>
          <w:t>http://</w:t>
        </w:r>
        <w:r w:rsidR="0064153D" w:rsidRPr="0064153D">
          <w:rPr>
            <w:rFonts w:ascii="Times New Roman" w:hAnsi="Times New Roman"/>
            <w:sz w:val="28"/>
            <w:szCs w:val="28"/>
            <w:lang w:eastAsia="ru-RU"/>
          </w:rPr>
          <w:t>kgo66.ru</w:t>
        </w:r>
      </w:hyperlink>
      <w:r w:rsidR="00A60D99" w:rsidRPr="00306F7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4153D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A60D99" w:rsidRPr="00306F7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="0064153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="00383FA6" w:rsidRPr="00306F7B">
        <w:rPr>
          <w:rFonts w:ascii="Times New Roman" w:eastAsia="Times New Roman" w:hAnsi="Times New Roman"/>
          <w:iCs/>
          <w:sz w:val="28"/>
          <w:szCs w:val="28"/>
          <w:lang w:eastAsia="ru-RU"/>
        </w:rPr>
        <w:t>Аукцион является открытым по составу участников.</w:t>
      </w:r>
      <w:r w:rsidR="00A60D99" w:rsidRPr="00306F7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</w:p>
    <w:p w:rsidR="00E21AEB" w:rsidRDefault="00D90648" w:rsidP="000578E7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iCs/>
          <w:sz w:val="28"/>
          <w:szCs w:val="28"/>
          <w:lang w:eastAsia="ar-SA"/>
        </w:rPr>
      </w:pPr>
      <w:r w:rsidRPr="00306F7B">
        <w:rPr>
          <w:rFonts w:ascii="Times New Roman" w:eastAsia="Times New Roman" w:hAnsi="Times New Roman"/>
          <w:bCs/>
          <w:sz w:val="28"/>
          <w:szCs w:val="28"/>
          <w:lang w:eastAsia="ar-SA"/>
        </w:rPr>
        <w:t>10</w:t>
      </w:r>
      <w:r w:rsidR="00A60D99" w:rsidRPr="00306F7B">
        <w:rPr>
          <w:rFonts w:ascii="Times New Roman" w:eastAsia="Times New Roman" w:hAnsi="Times New Roman"/>
          <w:bCs/>
          <w:sz w:val="28"/>
          <w:szCs w:val="28"/>
          <w:lang w:eastAsia="ar-SA"/>
        </w:rPr>
        <w:t>) Срок, в течение которого по результатам аукциона должен быть заключен договор купли-продажи лесных насаждений</w:t>
      </w:r>
      <w:r w:rsidR="00A60D99" w:rsidRPr="00306F7B">
        <w:rPr>
          <w:rFonts w:ascii="Times New Roman" w:eastAsia="Times New Roman" w:hAnsi="Times New Roman"/>
          <w:sz w:val="28"/>
          <w:szCs w:val="28"/>
          <w:lang w:eastAsia="ar-SA"/>
        </w:rPr>
        <w:t xml:space="preserve">: </w:t>
      </w:r>
      <w:r w:rsidR="00A60D99" w:rsidRPr="00306F7B">
        <w:rPr>
          <w:rFonts w:ascii="Times New Roman" w:eastAsia="Times New Roman" w:hAnsi="Times New Roman"/>
          <w:iCs/>
          <w:sz w:val="28"/>
          <w:szCs w:val="28"/>
          <w:lang w:eastAsia="ar-SA"/>
        </w:rPr>
        <w:t xml:space="preserve">не ранее, чем через десять дней со дня размещения информации о результатах аукциона в информационно-телекоммуникационной сети «Интернет» </w:t>
      </w:r>
      <w:r w:rsidR="00E21AEB" w:rsidRPr="00306F7B">
        <w:rPr>
          <w:rFonts w:ascii="Times New Roman" w:eastAsia="Times New Roman" w:hAnsi="Times New Roman"/>
          <w:iCs/>
          <w:sz w:val="28"/>
          <w:szCs w:val="28"/>
          <w:lang w:eastAsia="ar-SA"/>
        </w:rPr>
        <w:t xml:space="preserve">на официальном сайте Российской Федерации </w:t>
      </w:r>
      <w:r w:rsidR="00A60D99" w:rsidRPr="00306F7B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hyperlink r:id="rId14" w:history="1">
        <w:r w:rsidR="00A60D99" w:rsidRPr="00306F7B">
          <w:rPr>
            <w:rFonts w:ascii="Times New Roman" w:eastAsia="Times New Roman" w:hAnsi="Times New Roman"/>
            <w:sz w:val="28"/>
            <w:szCs w:val="28"/>
            <w:lang w:val="en-US" w:eastAsia="ru-RU"/>
          </w:rPr>
          <w:t>http</w:t>
        </w:r>
        <w:r w:rsidR="00A60D99" w:rsidRPr="00306F7B">
          <w:rPr>
            <w:rFonts w:ascii="Times New Roman" w:eastAsia="Times New Roman" w:hAnsi="Times New Roman"/>
            <w:sz w:val="28"/>
            <w:szCs w:val="28"/>
            <w:lang w:eastAsia="ru-RU"/>
          </w:rPr>
          <w:t>://</w:t>
        </w:r>
        <w:proofErr w:type="spellStart"/>
        <w:r w:rsidR="00A60D99" w:rsidRPr="00306F7B">
          <w:rPr>
            <w:rFonts w:ascii="Times New Roman" w:eastAsia="Times New Roman" w:hAnsi="Times New Roman"/>
            <w:sz w:val="28"/>
            <w:szCs w:val="28"/>
            <w:lang w:val="en-US" w:eastAsia="ru-RU"/>
          </w:rPr>
          <w:t>torgi</w:t>
        </w:r>
        <w:proofErr w:type="spellEnd"/>
        <w:r w:rsidR="00A60D99" w:rsidRPr="00306F7B">
          <w:rPr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="00A60D99" w:rsidRPr="00306F7B">
          <w:rPr>
            <w:rFonts w:ascii="Times New Roman" w:eastAsia="Times New Roman" w:hAnsi="Times New Roman"/>
            <w:sz w:val="28"/>
            <w:szCs w:val="28"/>
            <w:lang w:val="en-US" w:eastAsia="ru-RU"/>
          </w:rPr>
          <w:t>gov</w:t>
        </w:r>
        <w:proofErr w:type="spellEnd"/>
        <w:r w:rsidR="00A60D99" w:rsidRPr="00306F7B">
          <w:rPr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="00A60D99" w:rsidRPr="00306F7B">
          <w:rPr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A60D99" w:rsidRPr="00306F7B">
        <w:rPr>
          <w:rFonts w:ascii="Times New Roman" w:eastAsia="Times New Roman" w:hAnsi="Times New Roman"/>
          <w:sz w:val="28"/>
          <w:szCs w:val="28"/>
          <w:lang w:eastAsia="ru-RU"/>
        </w:rPr>
        <w:t xml:space="preserve">). </w:t>
      </w:r>
      <w:r w:rsidR="00A60D99" w:rsidRPr="00306F7B">
        <w:rPr>
          <w:rFonts w:ascii="Times New Roman" w:eastAsia="Times New Roman" w:hAnsi="Times New Roman"/>
          <w:iCs/>
          <w:sz w:val="28"/>
          <w:szCs w:val="28"/>
          <w:lang w:eastAsia="ar-SA"/>
        </w:rPr>
        <w:t>При этом стороны подписывают договор купли-продажи лесных насаждений в течение десяти рабочих дней по истечении указанного срока.</w:t>
      </w:r>
      <w:r w:rsidR="005F2502" w:rsidRPr="00306F7B">
        <w:rPr>
          <w:rFonts w:ascii="Times New Roman" w:eastAsia="Times New Roman" w:hAnsi="Times New Roman"/>
          <w:iCs/>
          <w:sz w:val="28"/>
          <w:szCs w:val="28"/>
          <w:lang w:eastAsia="ar-SA"/>
        </w:rPr>
        <w:t xml:space="preserve"> </w:t>
      </w:r>
    </w:p>
    <w:p w:rsidR="00A60D99" w:rsidRPr="00306F7B" w:rsidRDefault="005F2502" w:rsidP="000578E7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iCs/>
          <w:sz w:val="28"/>
          <w:szCs w:val="28"/>
          <w:lang w:eastAsia="ar-SA"/>
        </w:rPr>
      </w:pPr>
      <w:r w:rsidRPr="00306F7B">
        <w:rPr>
          <w:rFonts w:ascii="Times New Roman" w:eastAsia="Times New Roman" w:hAnsi="Times New Roman"/>
          <w:iCs/>
          <w:sz w:val="28"/>
          <w:szCs w:val="28"/>
          <w:lang w:eastAsia="ar-SA"/>
        </w:rPr>
        <w:t>В случае, если аукцион признан несостоявшимся, в связи с участием в нем менее чем двух участников, а также подана только одна заявка на участие в аукционе, заявитель , подавший единственную заявку на участие в аукционе (далее-единственный заявитель), или единственный участник аукциона не позднее чем через двадцать дней после дня проведения аукциона обязан заключить договор купли-продажи лесных насаждений, а орган, принявший решение о проведении аукциона, не вправе отказаться от заключения с одним из указанных лиц соответствующего договора по начальной цене предмета аукциона.</w:t>
      </w:r>
    </w:p>
    <w:p w:rsidR="00A60D99" w:rsidRPr="00306F7B" w:rsidRDefault="00D90648" w:rsidP="000578E7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06F7B">
        <w:rPr>
          <w:rFonts w:ascii="Times New Roman" w:eastAsia="Times New Roman" w:hAnsi="Times New Roman"/>
          <w:iCs/>
          <w:sz w:val="28"/>
          <w:szCs w:val="28"/>
          <w:lang w:eastAsia="ar-SA"/>
        </w:rPr>
        <w:t>11</w:t>
      </w:r>
      <w:r w:rsidR="00A60D99" w:rsidRPr="00306F7B">
        <w:rPr>
          <w:rFonts w:ascii="Times New Roman" w:eastAsia="Times New Roman" w:hAnsi="Times New Roman"/>
          <w:iCs/>
          <w:sz w:val="28"/>
          <w:szCs w:val="28"/>
          <w:lang w:eastAsia="ar-SA"/>
        </w:rPr>
        <w:t xml:space="preserve">) </w:t>
      </w:r>
      <w:r w:rsidR="00A60D99" w:rsidRPr="00306F7B">
        <w:rPr>
          <w:rFonts w:ascii="Times New Roman" w:eastAsia="Times New Roman" w:hAnsi="Times New Roman"/>
          <w:sz w:val="28"/>
          <w:szCs w:val="28"/>
          <w:lang w:eastAsia="ar-SA"/>
        </w:rPr>
        <w:t>Сведения о форме заявки на участие в аукционе, порядке и сроках её подачи. Для участия в аукционе заявитель представляет организатору аукциона (лично, либо через своего уполномоченного представителя) в установленный срок заявку (</w:t>
      </w:r>
      <w:r w:rsidR="00CD70A8" w:rsidRPr="00306F7B">
        <w:rPr>
          <w:rFonts w:ascii="Times New Roman" w:eastAsia="Times New Roman" w:hAnsi="Times New Roman"/>
          <w:sz w:val="28"/>
          <w:szCs w:val="28"/>
          <w:lang w:eastAsia="ar-SA"/>
        </w:rPr>
        <w:t>п</w:t>
      </w:r>
      <w:r w:rsidR="00A60D99" w:rsidRPr="00306F7B">
        <w:rPr>
          <w:rFonts w:ascii="Times New Roman" w:eastAsia="Times New Roman" w:hAnsi="Times New Roman"/>
          <w:sz w:val="28"/>
          <w:szCs w:val="28"/>
          <w:lang w:eastAsia="ar-SA"/>
        </w:rPr>
        <w:t>риложение № 1</w:t>
      </w:r>
      <w:r w:rsidR="00E21AEB">
        <w:rPr>
          <w:rFonts w:ascii="Times New Roman" w:eastAsia="Times New Roman" w:hAnsi="Times New Roman"/>
          <w:sz w:val="28"/>
          <w:szCs w:val="28"/>
          <w:lang w:eastAsia="ar-SA"/>
        </w:rPr>
        <w:t>, 2</w:t>
      </w:r>
      <w:r w:rsidR="00CD70A8" w:rsidRPr="00306F7B">
        <w:rPr>
          <w:rFonts w:ascii="Times New Roman" w:eastAsia="Times New Roman" w:hAnsi="Times New Roman"/>
          <w:sz w:val="28"/>
          <w:szCs w:val="28"/>
          <w:lang w:eastAsia="ar-SA"/>
        </w:rPr>
        <w:t xml:space="preserve"> к настоящей документации об аукционе</w:t>
      </w:r>
      <w:r w:rsidR="00A60D99" w:rsidRPr="00306F7B">
        <w:rPr>
          <w:rFonts w:ascii="Times New Roman" w:eastAsia="Times New Roman" w:hAnsi="Times New Roman"/>
          <w:sz w:val="28"/>
          <w:szCs w:val="28"/>
          <w:lang w:eastAsia="ar-SA"/>
        </w:rPr>
        <w:t xml:space="preserve">). В заявке на участие в аукционе указываются наименование, организационно-правовая форма, местонахождение - для юридического лица, фамилия, имя, отчество, данные документа, удостоверяющего личность, место жительства - для индивидуального предпринимателя, а также реквизиты </w:t>
      </w:r>
      <w:r w:rsidR="00A60D99" w:rsidRPr="00306F7B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банковского счета. Заявитель вправе указать в заявке иные сведения по своему усмотрению.</w:t>
      </w:r>
    </w:p>
    <w:p w:rsidR="00A60D99" w:rsidRPr="00306F7B" w:rsidRDefault="00A60D99" w:rsidP="000578E7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06F7B">
        <w:rPr>
          <w:rFonts w:ascii="Times New Roman" w:eastAsia="Times New Roman" w:hAnsi="Times New Roman"/>
          <w:sz w:val="28"/>
          <w:szCs w:val="28"/>
          <w:lang w:eastAsia="ar-SA"/>
        </w:rPr>
        <w:t xml:space="preserve"> К заявке на участие в аукционе прикладываются:</w:t>
      </w:r>
    </w:p>
    <w:p w:rsidR="00A60D99" w:rsidRPr="00306F7B" w:rsidRDefault="00E21AEB" w:rsidP="000578E7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- д</w:t>
      </w:r>
      <w:r w:rsidR="00A60D99" w:rsidRPr="00306F7B">
        <w:rPr>
          <w:rFonts w:ascii="Times New Roman" w:eastAsia="Times New Roman" w:hAnsi="Times New Roman"/>
          <w:sz w:val="28"/>
          <w:szCs w:val="28"/>
          <w:lang w:eastAsia="ar-SA"/>
        </w:rPr>
        <w:t>окументы, подтверждающие факт внесения задатка.</w:t>
      </w:r>
    </w:p>
    <w:p w:rsidR="00E21AEB" w:rsidRDefault="00A60D99" w:rsidP="000578E7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306F7B">
        <w:rPr>
          <w:rFonts w:ascii="Times New Roman" w:eastAsia="Times New Roman" w:hAnsi="Times New Roman" w:cs="Arial"/>
          <w:sz w:val="28"/>
          <w:szCs w:val="28"/>
          <w:lang w:eastAsia="ar-SA"/>
        </w:rPr>
        <w:t>Документами, подтверждающими факт внесения задатка заявителем, являются платежное поручение с отметкой кредитного учреждения об исполнении и выписка (выписки) с банковских счетов заявителя, подтверждающие факт перечисления суммы задатка на счета организатора аукциона, указанные в извещении, а также факт списания указанной суммы со счета заявителя в полном объеме</w:t>
      </w:r>
    </w:p>
    <w:p w:rsidR="00A60D99" w:rsidRDefault="00E21AEB" w:rsidP="000578E7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- </w:t>
      </w:r>
      <w:proofErr w:type="gramStart"/>
      <w:r>
        <w:rPr>
          <w:rFonts w:ascii="Times New Roman" w:eastAsia="Times New Roman" w:hAnsi="Times New Roman" w:cs="Arial"/>
          <w:sz w:val="28"/>
          <w:szCs w:val="28"/>
          <w:lang w:eastAsia="ar-SA"/>
        </w:rPr>
        <w:t>документ</w:t>
      </w:r>
      <w:proofErr w:type="gramEnd"/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подтверждающий полномочия представителя</w:t>
      </w:r>
      <w:r w:rsidR="00A60D99" w:rsidRPr="00306F7B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. </w:t>
      </w:r>
    </w:p>
    <w:p w:rsidR="00E21AEB" w:rsidRPr="00306F7B" w:rsidRDefault="00E21AEB" w:rsidP="000578E7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306F7B">
        <w:rPr>
          <w:rFonts w:ascii="Times New Roman" w:eastAsia="Times New Roman" w:hAnsi="Times New Roman"/>
          <w:sz w:val="28"/>
          <w:szCs w:val="28"/>
          <w:lang w:eastAsia="ar-SA"/>
        </w:rPr>
        <w:t xml:space="preserve">Полномочия представителей заявителей должны быть оформлены в соответствии с гражданским </w:t>
      </w:r>
      <w:hyperlink r:id="rId15" w:history="1">
        <w:r w:rsidRPr="00306F7B">
          <w:rPr>
            <w:rFonts w:ascii="Times New Roman" w:eastAsia="Times New Roman" w:hAnsi="Times New Roman"/>
            <w:sz w:val="28"/>
            <w:szCs w:val="28"/>
            <w:lang w:eastAsia="ar-SA"/>
          </w:rPr>
          <w:t>законодательством</w:t>
        </w:r>
      </w:hyperlink>
      <w:r w:rsidRPr="00306F7B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A60D99" w:rsidRPr="00306F7B" w:rsidRDefault="00A60D99" w:rsidP="000578E7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306F7B">
        <w:rPr>
          <w:rFonts w:ascii="Times New Roman" w:hAnsi="Times New Roman"/>
          <w:sz w:val="28"/>
          <w:szCs w:val="28"/>
          <w:lang w:eastAsia="ru-RU"/>
        </w:rPr>
        <w:t xml:space="preserve">По межведомственному запросу организатора аукциона федеральный орган исполнительной власти, осуществляющий государственную регистрацию юридических лиц, физических лиц в качестве индивидуальных предпринимателей и крестьянских (фермерских) хозяйств, предоставляет сведения, подтверждающие факт внесения сведений о заявителе в единый государственный реестр юридических лиц (единый государственный реестр индивидуальных предпринимателей). </w:t>
      </w:r>
    </w:p>
    <w:p w:rsidR="00A60D99" w:rsidRPr="00306F7B" w:rsidRDefault="00A60D99" w:rsidP="000578E7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06F7B">
        <w:rPr>
          <w:rFonts w:ascii="Times New Roman" w:eastAsia="Times New Roman" w:hAnsi="Times New Roman"/>
          <w:sz w:val="28"/>
          <w:szCs w:val="28"/>
          <w:lang w:eastAsia="ar-SA"/>
        </w:rPr>
        <w:t>Заявитель вправе отозвать заявку на участие в аукционе в любое время до окончания срока подачи заявок на участие в аукционе. Отзыв заявки осуществляется путем представления организатору аукциона письменного заявления об отзыве заявки в свободной форме, подписанного заявителем или уполномоченным им лицом.</w:t>
      </w:r>
    </w:p>
    <w:p w:rsidR="008C2877" w:rsidRPr="00306F7B" w:rsidRDefault="008C2877" w:rsidP="000578E7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06F7B">
        <w:rPr>
          <w:rFonts w:ascii="Times New Roman" w:eastAsia="Times New Roman" w:hAnsi="Times New Roman"/>
          <w:sz w:val="28"/>
          <w:szCs w:val="28"/>
          <w:lang w:eastAsia="ar-SA"/>
        </w:rPr>
        <w:t>Заявка, поступившая по истечении срока ее приема вместе с документами по описи, на которой делается отметка об отказе в принятии документов с указанием причины отказа, возвращается в день ее поступления заявителю или его уполномоченному представителю под расписку.</w:t>
      </w:r>
    </w:p>
    <w:p w:rsidR="00EE7B10" w:rsidRPr="00306F7B" w:rsidRDefault="00EE7B10" w:rsidP="000578E7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06F7B">
        <w:rPr>
          <w:rFonts w:ascii="Times New Roman" w:eastAsia="Times New Roman" w:hAnsi="Times New Roman"/>
          <w:sz w:val="28"/>
          <w:szCs w:val="28"/>
          <w:lang w:eastAsia="ar-SA"/>
        </w:rPr>
        <w:t>Основаниями для отказа в допуске к участию в аукционе являются:</w:t>
      </w:r>
    </w:p>
    <w:p w:rsidR="00EE7B10" w:rsidRPr="00306F7B" w:rsidRDefault="00E513A5" w:rsidP="000578E7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06F7B">
        <w:rPr>
          <w:rFonts w:ascii="Times New Roman" w:eastAsia="Times New Roman" w:hAnsi="Times New Roman"/>
          <w:sz w:val="28"/>
          <w:szCs w:val="28"/>
          <w:lang w:eastAsia="ar-SA"/>
        </w:rPr>
        <w:t xml:space="preserve">- </w:t>
      </w:r>
      <w:r w:rsidR="00AF5F99" w:rsidRPr="00306F7B">
        <w:rPr>
          <w:rFonts w:ascii="Times New Roman" w:eastAsia="Times New Roman" w:hAnsi="Times New Roman"/>
          <w:sz w:val="28"/>
          <w:szCs w:val="28"/>
          <w:lang w:eastAsia="ar-SA"/>
        </w:rPr>
        <w:t>несоответствие представленной заявки на участие в аукционе требованиям, установленным настоящей документацией;</w:t>
      </w:r>
    </w:p>
    <w:p w:rsidR="00AF5F99" w:rsidRPr="00306F7B" w:rsidRDefault="00E513A5" w:rsidP="000578E7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06F7B">
        <w:rPr>
          <w:rFonts w:ascii="Times New Roman" w:eastAsia="Times New Roman" w:hAnsi="Times New Roman"/>
          <w:sz w:val="28"/>
          <w:szCs w:val="28"/>
          <w:lang w:eastAsia="ar-SA"/>
        </w:rPr>
        <w:t xml:space="preserve">- </w:t>
      </w:r>
      <w:r w:rsidR="00AF5F99" w:rsidRPr="00306F7B">
        <w:rPr>
          <w:rFonts w:ascii="Times New Roman" w:eastAsia="Times New Roman" w:hAnsi="Times New Roman"/>
          <w:sz w:val="28"/>
          <w:szCs w:val="28"/>
          <w:lang w:eastAsia="ar-SA"/>
        </w:rPr>
        <w:t>представление заявки на участие в аукционе на право заключения договора купли-продажи лесных насаждений лицом, право которого на приобретение лесных насаждений на основании договора купли-продажи лесных насаждений не предусмотрено Лесным кодексом Российской Федерации;</w:t>
      </w:r>
    </w:p>
    <w:p w:rsidR="00AF5F99" w:rsidRPr="00306F7B" w:rsidRDefault="00BB25DB" w:rsidP="000578E7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06F7B">
        <w:rPr>
          <w:rFonts w:ascii="Times New Roman" w:eastAsia="Times New Roman" w:hAnsi="Times New Roman"/>
          <w:sz w:val="28"/>
          <w:szCs w:val="28"/>
          <w:lang w:eastAsia="ar-SA"/>
        </w:rPr>
        <w:t xml:space="preserve">- </w:t>
      </w:r>
      <w:r w:rsidR="00AF5F99" w:rsidRPr="00306F7B">
        <w:rPr>
          <w:rFonts w:ascii="Times New Roman" w:eastAsia="Times New Roman" w:hAnsi="Times New Roman"/>
          <w:sz w:val="28"/>
          <w:szCs w:val="28"/>
          <w:lang w:eastAsia="ar-SA"/>
        </w:rPr>
        <w:t>представление заявки на участие в аукционе</w:t>
      </w:r>
      <w:r w:rsidR="008C2877" w:rsidRPr="00306F7B">
        <w:rPr>
          <w:rFonts w:ascii="Times New Roman" w:eastAsia="Times New Roman" w:hAnsi="Times New Roman"/>
          <w:sz w:val="28"/>
          <w:szCs w:val="28"/>
          <w:lang w:eastAsia="ar-SA"/>
        </w:rPr>
        <w:t xml:space="preserve"> лицом, в отношении которого осуществляется проведение процедур, применяемых в деле о банкротстве;</w:t>
      </w:r>
    </w:p>
    <w:p w:rsidR="008C2877" w:rsidRPr="00306F7B" w:rsidRDefault="00BB25DB" w:rsidP="000578E7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06F7B">
        <w:rPr>
          <w:rFonts w:ascii="Times New Roman" w:eastAsia="Times New Roman" w:hAnsi="Times New Roman"/>
          <w:sz w:val="28"/>
          <w:szCs w:val="28"/>
          <w:lang w:eastAsia="ar-SA"/>
        </w:rPr>
        <w:t xml:space="preserve">- </w:t>
      </w:r>
      <w:r w:rsidR="008C2877" w:rsidRPr="00306F7B">
        <w:rPr>
          <w:rFonts w:ascii="Times New Roman" w:eastAsia="Times New Roman" w:hAnsi="Times New Roman"/>
          <w:sz w:val="28"/>
          <w:szCs w:val="28"/>
          <w:lang w:eastAsia="ar-SA"/>
        </w:rPr>
        <w:t>нахождение заявителя- юридического лица в процессе прекращения деятельности в качестве индивидуального предпринимателя;</w:t>
      </w:r>
    </w:p>
    <w:p w:rsidR="008C2877" w:rsidRPr="00306F7B" w:rsidRDefault="00BB25DB" w:rsidP="000578E7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06F7B">
        <w:rPr>
          <w:rFonts w:ascii="Times New Roman" w:eastAsia="Times New Roman" w:hAnsi="Times New Roman"/>
          <w:sz w:val="28"/>
          <w:szCs w:val="28"/>
          <w:lang w:eastAsia="ar-SA"/>
        </w:rPr>
        <w:t xml:space="preserve">- </w:t>
      </w:r>
      <w:proofErr w:type="spellStart"/>
      <w:r w:rsidR="008C2877" w:rsidRPr="00306F7B">
        <w:rPr>
          <w:rFonts w:ascii="Times New Roman" w:eastAsia="Times New Roman" w:hAnsi="Times New Roman"/>
          <w:sz w:val="28"/>
          <w:szCs w:val="28"/>
          <w:lang w:eastAsia="ar-SA"/>
        </w:rPr>
        <w:t>непоступление</w:t>
      </w:r>
      <w:proofErr w:type="spellEnd"/>
      <w:r w:rsidR="008C2877" w:rsidRPr="00306F7B">
        <w:rPr>
          <w:rFonts w:ascii="Times New Roman" w:eastAsia="Times New Roman" w:hAnsi="Times New Roman"/>
          <w:sz w:val="28"/>
          <w:szCs w:val="28"/>
          <w:lang w:eastAsia="ar-SA"/>
        </w:rPr>
        <w:t xml:space="preserve"> задатка на счет, указанный в документации об аукционе, до окончания срока подачи заявок на участие в аукционе. Если сумма задатка не была зачислена на счет организатора аукциона в последний </w:t>
      </w:r>
      <w:r w:rsidR="008C2877" w:rsidRPr="00306F7B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день окончания срока приема заявок согласно банковской выписке организатора аукциона, заявитель к участию в аукционе не допускается;</w:t>
      </w:r>
    </w:p>
    <w:p w:rsidR="008C2877" w:rsidRPr="00306F7B" w:rsidRDefault="00BB25DB" w:rsidP="000578E7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06F7B">
        <w:rPr>
          <w:rFonts w:ascii="Times New Roman" w:eastAsia="Times New Roman" w:hAnsi="Times New Roman"/>
          <w:sz w:val="28"/>
          <w:szCs w:val="28"/>
          <w:lang w:eastAsia="ar-SA"/>
        </w:rPr>
        <w:t xml:space="preserve">- </w:t>
      </w:r>
      <w:r w:rsidR="008C2877" w:rsidRPr="00306F7B">
        <w:rPr>
          <w:rFonts w:ascii="Times New Roman" w:eastAsia="Times New Roman" w:hAnsi="Times New Roman"/>
          <w:sz w:val="28"/>
          <w:szCs w:val="28"/>
          <w:lang w:eastAsia="ar-SA"/>
        </w:rPr>
        <w:t>наличие заявителя в реестре недобросовестных арендаторов лесных участков и покупателей лесных насаждений;</w:t>
      </w:r>
    </w:p>
    <w:p w:rsidR="008C2877" w:rsidRPr="00306F7B" w:rsidRDefault="00BB25DB" w:rsidP="000578E7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06F7B">
        <w:rPr>
          <w:rFonts w:ascii="Times New Roman" w:eastAsia="Times New Roman" w:hAnsi="Times New Roman"/>
          <w:sz w:val="28"/>
          <w:szCs w:val="28"/>
          <w:lang w:eastAsia="ar-SA"/>
        </w:rPr>
        <w:t xml:space="preserve">- </w:t>
      </w:r>
      <w:r w:rsidR="008C2877" w:rsidRPr="00306F7B">
        <w:rPr>
          <w:rFonts w:ascii="Times New Roman" w:eastAsia="Times New Roman" w:hAnsi="Times New Roman"/>
          <w:sz w:val="28"/>
          <w:szCs w:val="28"/>
          <w:lang w:eastAsia="ar-SA"/>
        </w:rPr>
        <w:t>отсутствие сведений о заявителе в едином реестре субъектов малого и среднего предпринимательства</w:t>
      </w:r>
      <w:r w:rsidR="000E08C6" w:rsidRPr="00306F7B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0E08C6" w:rsidRPr="00306F7B" w:rsidRDefault="000E08C6" w:rsidP="000578E7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06F7B">
        <w:rPr>
          <w:rFonts w:ascii="Times New Roman" w:eastAsia="Times New Roman" w:hAnsi="Times New Roman"/>
          <w:sz w:val="28"/>
          <w:szCs w:val="28"/>
          <w:lang w:eastAsia="ar-SA"/>
        </w:rPr>
        <w:t>Отказ в допуске к участию в аукционе по иным основаниям не предусматривается.</w:t>
      </w:r>
    </w:p>
    <w:p w:rsidR="00A60D99" w:rsidRPr="00306F7B" w:rsidRDefault="00A60D99" w:rsidP="000578E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06F7B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Начальная цена предмета аукциона (начальная цена заготавливаемой древесины) устанавливается </w:t>
      </w:r>
      <w:r w:rsidR="00E21AEB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</w:t>
      </w:r>
      <w:r w:rsidR="001C36D7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E21AEB">
        <w:rPr>
          <w:rFonts w:ascii="Times New Roman" w:eastAsia="Times New Roman" w:hAnsi="Times New Roman"/>
          <w:sz w:val="28"/>
          <w:szCs w:val="28"/>
          <w:lang w:eastAsia="ru-RU"/>
        </w:rPr>
        <w:t xml:space="preserve">окументации лесного участка на выполнение работ по расчистке от лесной растительности, утвержденной Главой </w:t>
      </w:r>
      <w:r w:rsidR="001C36D7">
        <w:rPr>
          <w:rFonts w:ascii="Times New Roman" w:eastAsia="Times New Roman" w:hAnsi="Times New Roman"/>
          <w:sz w:val="28"/>
          <w:szCs w:val="28"/>
          <w:lang w:eastAsia="ru-RU"/>
        </w:rPr>
        <w:t>Качканарского городского округа</w:t>
      </w:r>
    </w:p>
    <w:p w:rsidR="00A60D99" w:rsidRPr="00306F7B" w:rsidRDefault="00A60D99" w:rsidP="000578E7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06F7B">
        <w:rPr>
          <w:rFonts w:ascii="Times New Roman" w:eastAsia="Times New Roman" w:hAnsi="Times New Roman"/>
          <w:sz w:val="28"/>
          <w:szCs w:val="28"/>
          <w:lang w:eastAsia="ar-SA"/>
        </w:rPr>
        <w:t>Организатор аукциона ведет протокол приема заявок на участие в аукционе, который должен содержать сведения о заявителях, о датах начала и окончания срока подачи заявок, о внесенных задатках, а также сведения о заявителях, не допущенных к участию в аукционе, с указанием причин отказа в допуске к участию в аукционе. Протокол приема заявок на участие в аукционе подписывается организатором аукциона в течение одного дня после даты окончания срока подачи таких заявок. Заявитель становится участником аукциона с момента подписания организатором аукциона указанного протокола.</w:t>
      </w:r>
    </w:p>
    <w:p w:rsidR="00E851E9" w:rsidRPr="00306F7B" w:rsidRDefault="00964917" w:rsidP="000578E7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06F7B">
        <w:rPr>
          <w:rFonts w:ascii="Times New Roman" w:eastAsia="Times New Roman" w:hAnsi="Times New Roman"/>
          <w:bCs/>
          <w:sz w:val="28"/>
          <w:szCs w:val="28"/>
          <w:lang w:eastAsia="ar-SA"/>
        </w:rPr>
        <w:t>1</w:t>
      </w:r>
      <w:r w:rsidR="005F2502" w:rsidRPr="00306F7B">
        <w:rPr>
          <w:rFonts w:ascii="Times New Roman" w:eastAsia="Times New Roman" w:hAnsi="Times New Roman"/>
          <w:bCs/>
          <w:sz w:val="28"/>
          <w:szCs w:val="28"/>
          <w:lang w:eastAsia="ar-SA"/>
        </w:rPr>
        <w:t>2</w:t>
      </w:r>
      <w:r w:rsidR="00A60D99" w:rsidRPr="00306F7B">
        <w:rPr>
          <w:rFonts w:ascii="Times New Roman" w:eastAsia="Times New Roman" w:hAnsi="Times New Roman"/>
          <w:bCs/>
          <w:sz w:val="28"/>
          <w:szCs w:val="28"/>
          <w:lang w:eastAsia="ar-SA"/>
        </w:rPr>
        <w:t>)</w:t>
      </w:r>
      <w:r w:rsidR="00A60D99" w:rsidRPr="00306F7B">
        <w:rPr>
          <w:rFonts w:ascii="Times New Roman" w:eastAsia="Times New Roman" w:hAnsi="Times New Roman"/>
          <w:sz w:val="28"/>
          <w:szCs w:val="28"/>
          <w:lang w:eastAsia="ar-SA"/>
        </w:rPr>
        <w:t xml:space="preserve">  С</w:t>
      </w:r>
      <w:r w:rsidR="00A60D99" w:rsidRPr="00306F7B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ведения о размере задатка, сроке и порядке его внесения: </w:t>
      </w:r>
      <w:r w:rsidR="00A60D99" w:rsidRPr="00306F7B">
        <w:rPr>
          <w:rFonts w:ascii="Times New Roman" w:eastAsia="Times New Roman" w:hAnsi="Times New Roman"/>
          <w:sz w:val="28"/>
          <w:szCs w:val="28"/>
          <w:lang w:eastAsia="ar-SA"/>
        </w:rPr>
        <w:t xml:space="preserve">условием участия в аукционе является внесение заявителем задатка на указанный ниже счет. </w:t>
      </w:r>
      <w:r w:rsidR="00E851E9">
        <w:rPr>
          <w:rFonts w:ascii="Times New Roman" w:eastAsia="Times New Roman" w:hAnsi="Times New Roman"/>
          <w:sz w:val="28"/>
          <w:szCs w:val="28"/>
          <w:lang w:eastAsia="ar-SA"/>
        </w:rPr>
        <w:t xml:space="preserve">Для участия в аукционе заявитель вносит задаток единым платежом в валюте Российской Федерации. </w:t>
      </w:r>
      <w:r w:rsidR="00E851E9" w:rsidRPr="00306F7B">
        <w:rPr>
          <w:rFonts w:ascii="Times New Roman" w:eastAsia="Times New Roman" w:hAnsi="Times New Roman"/>
          <w:sz w:val="28"/>
          <w:szCs w:val="28"/>
          <w:lang w:eastAsia="ar-SA"/>
        </w:rPr>
        <w:t>Задаток устанавливается в размере </w:t>
      </w:r>
      <w:r w:rsidR="00E851E9" w:rsidRPr="00306F7B">
        <w:rPr>
          <w:rFonts w:ascii="Times New Roman" w:eastAsia="Times New Roman" w:hAnsi="Times New Roman"/>
          <w:bCs/>
          <w:sz w:val="28"/>
          <w:szCs w:val="28"/>
          <w:lang w:eastAsia="ar-SA"/>
        </w:rPr>
        <w:t>ста процентов</w:t>
      </w:r>
      <w:r w:rsidR="00E851E9" w:rsidRPr="00306F7B">
        <w:rPr>
          <w:rFonts w:ascii="Times New Roman" w:eastAsia="Times New Roman" w:hAnsi="Times New Roman"/>
          <w:sz w:val="28"/>
          <w:szCs w:val="28"/>
          <w:lang w:eastAsia="ar-SA"/>
        </w:rPr>
        <w:t> от начальной цены предмета аукциона и вносится в безналичной денежной форме на счет Организатора аукциона, указанный ниже. Задаток засчитывается в цену купленной аукционной единицы.</w:t>
      </w:r>
      <w:r w:rsidR="00E851E9">
        <w:rPr>
          <w:rFonts w:ascii="Times New Roman" w:eastAsia="Times New Roman" w:hAnsi="Times New Roman"/>
          <w:sz w:val="28"/>
          <w:szCs w:val="28"/>
          <w:lang w:eastAsia="ar-SA"/>
        </w:rPr>
        <w:t xml:space="preserve"> Задаток должен быть внесен непосредственно участником торгов. Возможность внесения задатка третьими лицами за участника торгов не допускается.</w:t>
      </w:r>
    </w:p>
    <w:p w:rsidR="00A60D99" w:rsidRDefault="00A60D99" w:rsidP="000578E7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06F7B">
        <w:rPr>
          <w:rFonts w:ascii="Times New Roman" w:eastAsia="Times New Roman" w:hAnsi="Times New Roman"/>
          <w:iCs/>
          <w:sz w:val="28"/>
          <w:szCs w:val="28"/>
          <w:lang w:eastAsia="ar-SA"/>
        </w:rPr>
        <w:t>Соглашение о задатке</w:t>
      </w:r>
      <w:r w:rsidRPr="00306F7B">
        <w:rPr>
          <w:rFonts w:ascii="Times New Roman" w:eastAsia="Times New Roman" w:hAnsi="Times New Roman"/>
          <w:sz w:val="28"/>
          <w:szCs w:val="28"/>
          <w:lang w:eastAsia="ar-SA"/>
        </w:rPr>
        <w:t xml:space="preserve"> (</w:t>
      </w:r>
      <w:r w:rsidR="00CD70A8" w:rsidRPr="00306F7B">
        <w:rPr>
          <w:rFonts w:ascii="Times New Roman" w:eastAsia="Times New Roman" w:hAnsi="Times New Roman"/>
          <w:sz w:val="28"/>
          <w:szCs w:val="28"/>
          <w:lang w:eastAsia="ar-SA"/>
        </w:rPr>
        <w:t>п</w:t>
      </w:r>
      <w:r w:rsidRPr="00306F7B">
        <w:rPr>
          <w:rFonts w:ascii="Times New Roman" w:eastAsia="Times New Roman" w:hAnsi="Times New Roman"/>
          <w:sz w:val="28"/>
          <w:szCs w:val="28"/>
          <w:lang w:eastAsia="ar-SA"/>
        </w:rPr>
        <w:t xml:space="preserve">риложение № </w:t>
      </w:r>
      <w:r w:rsidR="000578E7">
        <w:rPr>
          <w:rFonts w:ascii="Times New Roman" w:eastAsia="Times New Roman" w:hAnsi="Times New Roman"/>
          <w:sz w:val="28"/>
          <w:szCs w:val="28"/>
          <w:lang w:eastAsia="ar-SA"/>
        </w:rPr>
        <w:t>3</w:t>
      </w:r>
      <w:r w:rsidR="00CD70A8" w:rsidRPr="00306F7B">
        <w:rPr>
          <w:rFonts w:ascii="Times New Roman" w:eastAsia="Times New Roman" w:hAnsi="Times New Roman"/>
          <w:sz w:val="28"/>
          <w:szCs w:val="28"/>
          <w:lang w:eastAsia="ar-SA"/>
        </w:rPr>
        <w:t xml:space="preserve"> к настоящей документации об аукционе</w:t>
      </w:r>
      <w:r w:rsidRPr="00306F7B">
        <w:rPr>
          <w:rFonts w:ascii="Times New Roman" w:eastAsia="Times New Roman" w:hAnsi="Times New Roman"/>
          <w:sz w:val="28"/>
          <w:szCs w:val="28"/>
          <w:lang w:eastAsia="ar-SA"/>
        </w:rPr>
        <w:t>) заключается в течение двух дней со дня приема заявки.</w:t>
      </w:r>
      <w:r w:rsidRPr="00306F7B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</w:t>
      </w:r>
      <w:bookmarkStart w:id="1" w:name="_Hlk506197679"/>
      <w:r w:rsidR="00E513A5" w:rsidRPr="00306F7B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1C36D7" w:rsidRPr="00306F7B" w:rsidRDefault="001C36D7" w:rsidP="000578E7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469"/>
      </w:tblGrid>
      <w:tr w:rsidR="00BC5A47" w:rsidRPr="001C36D7" w:rsidTr="00BC5A47">
        <w:trPr>
          <w:trHeight w:val="80"/>
        </w:trPr>
        <w:tc>
          <w:tcPr>
            <w:tcW w:w="9469" w:type="dxa"/>
            <w:tcBorders>
              <w:top w:val="nil"/>
              <w:bottom w:val="nil"/>
            </w:tcBorders>
          </w:tcPr>
          <w:bookmarkEnd w:id="1"/>
          <w:p w:rsidR="001C36D7" w:rsidRPr="001C36D7" w:rsidRDefault="001C36D7" w:rsidP="000578E7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36D7">
              <w:rPr>
                <w:rFonts w:ascii="Times New Roman" w:hAnsi="Times New Roman"/>
                <w:sz w:val="28"/>
                <w:szCs w:val="28"/>
              </w:rPr>
              <w:t>Наименование получателя платежа: УФК по Свердловской области (Комитет по имуществу КГО, л/</w:t>
            </w:r>
            <w:proofErr w:type="spellStart"/>
            <w:r w:rsidRPr="001C36D7">
              <w:rPr>
                <w:rFonts w:ascii="Times New Roman" w:hAnsi="Times New Roman"/>
                <w:sz w:val="28"/>
                <w:szCs w:val="28"/>
              </w:rPr>
              <w:t>сч</w:t>
            </w:r>
            <w:proofErr w:type="spellEnd"/>
            <w:r w:rsidRPr="001C36D7">
              <w:rPr>
                <w:rFonts w:ascii="Times New Roman" w:hAnsi="Times New Roman"/>
                <w:sz w:val="28"/>
                <w:szCs w:val="28"/>
              </w:rPr>
              <w:t xml:space="preserve"> 05623000680) </w:t>
            </w:r>
          </w:p>
          <w:p w:rsidR="001C36D7" w:rsidRPr="001C36D7" w:rsidRDefault="001C36D7" w:rsidP="000578E7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36D7">
              <w:rPr>
                <w:rFonts w:ascii="Times New Roman" w:hAnsi="Times New Roman"/>
                <w:sz w:val="28"/>
                <w:szCs w:val="28"/>
              </w:rPr>
              <w:t xml:space="preserve">ИНН получателя платежа: 6615001024 КПП: 668101001 </w:t>
            </w:r>
          </w:p>
          <w:p w:rsidR="001C36D7" w:rsidRPr="001C36D7" w:rsidRDefault="001C36D7" w:rsidP="000578E7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36D7">
              <w:rPr>
                <w:rFonts w:ascii="Times New Roman" w:hAnsi="Times New Roman"/>
                <w:sz w:val="28"/>
                <w:szCs w:val="28"/>
              </w:rPr>
              <w:t>р/</w:t>
            </w:r>
            <w:proofErr w:type="spellStart"/>
            <w:r w:rsidRPr="001C36D7">
              <w:rPr>
                <w:rFonts w:ascii="Times New Roman" w:hAnsi="Times New Roman"/>
                <w:sz w:val="28"/>
                <w:szCs w:val="28"/>
              </w:rPr>
              <w:t>сч</w:t>
            </w:r>
            <w:proofErr w:type="spellEnd"/>
            <w:r w:rsidRPr="001C36D7">
              <w:rPr>
                <w:rFonts w:ascii="Times New Roman" w:hAnsi="Times New Roman"/>
                <w:sz w:val="28"/>
                <w:szCs w:val="28"/>
              </w:rPr>
              <w:t>. 40302810765773016215 Банк Уральское ГУ Банка России г. Екатеринбург БИК: 046577001,</w:t>
            </w:r>
          </w:p>
          <w:p w:rsidR="001C36D7" w:rsidRPr="001C36D7" w:rsidRDefault="001C36D7" w:rsidP="000578E7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36D7">
              <w:rPr>
                <w:rFonts w:ascii="Times New Roman" w:hAnsi="Times New Roman"/>
                <w:sz w:val="28"/>
                <w:szCs w:val="28"/>
              </w:rPr>
              <w:t>ОКТМО 65743000</w:t>
            </w:r>
          </w:p>
          <w:p w:rsidR="001C36D7" w:rsidRPr="001C36D7" w:rsidRDefault="001C36D7" w:rsidP="000578E7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36D7">
              <w:rPr>
                <w:rFonts w:ascii="Times New Roman" w:hAnsi="Times New Roman"/>
                <w:sz w:val="28"/>
                <w:szCs w:val="28"/>
              </w:rPr>
              <w:t>Наименование платежа: Задаток за участие в торгах Лот № 1</w:t>
            </w:r>
          </w:p>
          <w:p w:rsidR="00BC5A47" w:rsidRPr="001C36D7" w:rsidRDefault="00BC5A47" w:rsidP="000578E7">
            <w:pPr>
              <w:suppressAutoHyphens/>
              <w:snapToGrid w:val="0"/>
              <w:spacing w:after="0" w:line="240" w:lineRule="auto"/>
              <w:ind w:right="-108" w:firstLine="851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E851E9" w:rsidRPr="00306F7B" w:rsidRDefault="00E851E9" w:rsidP="000578E7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06F7B">
        <w:rPr>
          <w:rFonts w:ascii="Times New Roman" w:eastAsia="Times New Roman" w:hAnsi="Times New Roman"/>
          <w:sz w:val="28"/>
          <w:szCs w:val="28"/>
          <w:lang w:eastAsia="ar-SA"/>
        </w:rPr>
        <w:t>Возврат задатков осуществляется:</w:t>
      </w:r>
    </w:p>
    <w:p w:rsidR="00E851E9" w:rsidRPr="00306F7B" w:rsidRDefault="00E851E9" w:rsidP="000578E7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06F7B">
        <w:rPr>
          <w:rFonts w:ascii="Times New Roman" w:eastAsia="Times New Roman" w:hAnsi="Times New Roman"/>
          <w:sz w:val="28"/>
          <w:szCs w:val="28"/>
          <w:lang w:eastAsia="ar-SA"/>
        </w:rPr>
        <w:t>- в течение пяти рабочих дней с даты получения уведомления об отзыве заявки на участие в аукционе;</w:t>
      </w:r>
    </w:p>
    <w:p w:rsidR="00E851E9" w:rsidRPr="00306F7B" w:rsidRDefault="00E851E9" w:rsidP="000578E7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06F7B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- заявителю, не допущенному к участию в аукционе: в течение пяти дней со дня подписания протокола приема заявок на участие в аукционе;</w:t>
      </w:r>
    </w:p>
    <w:p w:rsidR="00E851E9" w:rsidRPr="00306F7B" w:rsidRDefault="00E851E9" w:rsidP="000578E7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06F7B">
        <w:rPr>
          <w:rFonts w:ascii="Times New Roman" w:eastAsia="Times New Roman" w:hAnsi="Times New Roman"/>
          <w:sz w:val="28"/>
          <w:szCs w:val="28"/>
          <w:lang w:eastAsia="ar-SA"/>
        </w:rPr>
        <w:t>-участникам аукциона, которые не стали победителями аукциона: в течение пяти рабочих дней со дня подписания протокола о результатах аукциона;</w:t>
      </w:r>
    </w:p>
    <w:p w:rsidR="00E851E9" w:rsidRDefault="00E851E9" w:rsidP="000578E7">
      <w:pPr>
        <w:suppressAutoHyphens/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06F7B">
        <w:rPr>
          <w:rFonts w:ascii="Times New Roman" w:eastAsia="Times New Roman" w:hAnsi="Times New Roman"/>
          <w:sz w:val="28"/>
          <w:szCs w:val="28"/>
          <w:lang w:eastAsia="ar-SA"/>
        </w:rPr>
        <w:t>- в случае уклонения победителя аукциона, единственного заявителя или единственного участника аукциона от заключения договора внесенный ими задаток не возвращается.</w:t>
      </w:r>
    </w:p>
    <w:p w:rsidR="001C36D7" w:rsidRDefault="00A60D99" w:rsidP="000578E7">
      <w:pPr>
        <w:suppressAutoHyphens/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6F7B">
        <w:rPr>
          <w:rFonts w:ascii="Times New Roman" w:eastAsia="Times New Roman" w:hAnsi="Times New Roman"/>
          <w:sz w:val="28"/>
          <w:szCs w:val="28"/>
          <w:lang w:eastAsia="ar-SA"/>
        </w:rPr>
        <w:t>Неотъемлемой частью аукционной документации являются проект договора куп</w:t>
      </w:r>
      <w:r w:rsidR="00CD70A8" w:rsidRPr="00306F7B">
        <w:rPr>
          <w:rFonts w:ascii="Times New Roman" w:eastAsia="Times New Roman" w:hAnsi="Times New Roman"/>
          <w:sz w:val="28"/>
          <w:szCs w:val="28"/>
          <w:lang w:eastAsia="ar-SA"/>
        </w:rPr>
        <w:t>ли-продажи лесных насаждений (п</w:t>
      </w:r>
      <w:r w:rsidRPr="00306F7B">
        <w:rPr>
          <w:rFonts w:ascii="Times New Roman" w:eastAsia="Times New Roman" w:hAnsi="Times New Roman"/>
          <w:sz w:val="28"/>
          <w:szCs w:val="28"/>
          <w:lang w:eastAsia="ar-SA"/>
        </w:rPr>
        <w:t xml:space="preserve">риложение </w:t>
      </w:r>
      <w:r w:rsidR="000578E7">
        <w:rPr>
          <w:rFonts w:ascii="Times New Roman" w:eastAsia="Times New Roman" w:hAnsi="Times New Roman"/>
          <w:sz w:val="28"/>
          <w:szCs w:val="28"/>
          <w:lang w:eastAsia="ar-SA"/>
        </w:rPr>
        <w:t>№ 4</w:t>
      </w:r>
      <w:r w:rsidR="00CD70A8" w:rsidRPr="00306F7B">
        <w:rPr>
          <w:rFonts w:ascii="Times New Roman" w:eastAsia="Times New Roman" w:hAnsi="Times New Roman"/>
          <w:sz w:val="28"/>
          <w:szCs w:val="28"/>
          <w:lang w:eastAsia="ar-SA"/>
        </w:rPr>
        <w:t xml:space="preserve"> к настоящей документации об аукционе</w:t>
      </w:r>
      <w:r w:rsidRPr="00306F7B">
        <w:rPr>
          <w:rFonts w:ascii="Times New Roman" w:eastAsia="Times New Roman" w:hAnsi="Times New Roman"/>
          <w:sz w:val="28"/>
          <w:szCs w:val="28"/>
          <w:lang w:eastAsia="ar-SA"/>
        </w:rPr>
        <w:t>), схема расположения лесных насаждений</w:t>
      </w:r>
      <w:r w:rsidR="001C36D7">
        <w:rPr>
          <w:rFonts w:ascii="Times New Roman" w:eastAsia="Times New Roman" w:hAnsi="Times New Roman"/>
          <w:sz w:val="28"/>
          <w:szCs w:val="28"/>
          <w:lang w:eastAsia="ar-SA"/>
        </w:rPr>
        <w:t xml:space="preserve">, Документация </w:t>
      </w:r>
      <w:r w:rsidR="001C36D7">
        <w:rPr>
          <w:rFonts w:ascii="Times New Roman" w:eastAsia="Times New Roman" w:hAnsi="Times New Roman"/>
          <w:sz w:val="28"/>
          <w:szCs w:val="28"/>
          <w:lang w:eastAsia="ru-RU"/>
        </w:rPr>
        <w:t>лесного участка на выполнение работ по расчистке от лесной растительности</w:t>
      </w:r>
      <w:r w:rsidRPr="00306F7B">
        <w:rPr>
          <w:rFonts w:ascii="Times New Roman" w:eastAsia="Times New Roman" w:hAnsi="Times New Roman"/>
          <w:sz w:val="28"/>
          <w:szCs w:val="28"/>
          <w:lang w:eastAsia="ar-SA"/>
        </w:rPr>
        <w:t xml:space="preserve">.  В электронном виде указанные сведения сформированы и публикуются </w:t>
      </w:r>
      <w:r w:rsidRPr="00306F7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информационно-телекоммуникационной сети «Интернет» </w:t>
      </w:r>
      <w:r w:rsidR="001C36D7" w:rsidRPr="00306F7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официальном сайте Российской Федерации </w:t>
      </w:r>
      <w:r w:rsidRPr="00306F7B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hyperlink r:id="rId16" w:history="1">
        <w:r w:rsidR="001C36D7" w:rsidRPr="006712EA">
          <w:rPr>
            <w:rStyle w:val="aff"/>
            <w:rFonts w:eastAsia="Times New Roman"/>
            <w:sz w:val="28"/>
            <w:szCs w:val="28"/>
            <w:lang w:val="en-US" w:eastAsia="ru-RU"/>
          </w:rPr>
          <w:t>http</w:t>
        </w:r>
        <w:r w:rsidR="001C36D7" w:rsidRPr="006712EA">
          <w:rPr>
            <w:rStyle w:val="aff"/>
            <w:rFonts w:eastAsia="Times New Roman"/>
            <w:sz w:val="28"/>
            <w:szCs w:val="28"/>
            <w:lang w:eastAsia="ru-RU"/>
          </w:rPr>
          <w:t>://</w:t>
        </w:r>
        <w:r w:rsidR="001C36D7" w:rsidRPr="006712EA">
          <w:rPr>
            <w:rStyle w:val="aff"/>
            <w:rFonts w:eastAsia="Times New Roman"/>
            <w:sz w:val="28"/>
            <w:szCs w:val="28"/>
            <w:lang w:val="en-US" w:eastAsia="ru-RU"/>
          </w:rPr>
          <w:t>torgi</w:t>
        </w:r>
        <w:r w:rsidR="001C36D7" w:rsidRPr="006712EA">
          <w:rPr>
            <w:rStyle w:val="aff"/>
            <w:rFonts w:eastAsia="Times New Roman"/>
            <w:sz w:val="28"/>
            <w:szCs w:val="28"/>
            <w:lang w:eastAsia="ru-RU"/>
          </w:rPr>
          <w:t>.</w:t>
        </w:r>
        <w:r w:rsidR="001C36D7" w:rsidRPr="006712EA">
          <w:rPr>
            <w:rStyle w:val="aff"/>
            <w:rFonts w:eastAsia="Times New Roman"/>
            <w:sz w:val="28"/>
            <w:szCs w:val="28"/>
            <w:lang w:val="en-US" w:eastAsia="ru-RU"/>
          </w:rPr>
          <w:t>gov</w:t>
        </w:r>
        <w:r w:rsidR="001C36D7" w:rsidRPr="006712EA">
          <w:rPr>
            <w:rStyle w:val="aff"/>
            <w:rFonts w:eastAsia="Times New Roman"/>
            <w:sz w:val="28"/>
            <w:szCs w:val="28"/>
            <w:lang w:eastAsia="ru-RU"/>
          </w:rPr>
          <w:t>.</w:t>
        </w:r>
        <w:r w:rsidR="001C36D7" w:rsidRPr="006712EA">
          <w:rPr>
            <w:rStyle w:val="aff"/>
            <w:rFonts w:eastAsia="Times New Roman"/>
            <w:sz w:val="28"/>
            <w:szCs w:val="28"/>
            <w:lang w:val="en-US" w:eastAsia="ru-RU"/>
          </w:rPr>
          <w:t>ru</w:t>
        </w:r>
      </w:hyperlink>
      <w:r w:rsidRPr="00306F7B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1C36D7">
        <w:rPr>
          <w:rFonts w:ascii="Times New Roman" w:eastAsia="Times New Roman" w:hAnsi="Times New Roman"/>
          <w:sz w:val="28"/>
          <w:szCs w:val="28"/>
          <w:lang w:eastAsia="ru-RU"/>
        </w:rPr>
        <w:t xml:space="preserve">, Качканарского городского </w:t>
      </w:r>
      <w:proofErr w:type="gramStart"/>
      <w:r w:rsidR="001C36D7">
        <w:rPr>
          <w:rFonts w:ascii="Times New Roman" w:eastAsia="Times New Roman" w:hAnsi="Times New Roman"/>
          <w:sz w:val="28"/>
          <w:szCs w:val="28"/>
          <w:lang w:eastAsia="ru-RU"/>
        </w:rPr>
        <w:t xml:space="preserve">округа </w:t>
      </w:r>
      <w:hyperlink r:id="rId17" w:history="1">
        <w:r w:rsidR="001C36D7" w:rsidRPr="006712EA">
          <w:rPr>
            <w:rStyle w:val="aff"/>
            <w:rFonts w:ascii="Calibri" w:hAnsi="Calibri"/>
            <w:lang w:eastAsia="ru-RU"/>
          </w:rPr>
          <w:t xml:space="preserve"> </w:t>
        </w:r>
        <w:r w:rsidR="001C36D7" w:rsidRPr="001C36D7">
          <w:rPr>
            <w:rStyle w:val="aff"/>
            <w:rFonts w:ascii="Calibri" w:hAnsi="Calibri"/>
            <w:lang w:eastAsia="ru-RU"/>
          </w:rPr>
          <w:t>(</w:t>
        </w:r>
        <w:proofErr w:type="gramEnd"/>
        <w:r w:rsidR="001C36D7" w:rsidRPr="006712EA">
          <w:rPr>
            <w:rStyle w:val="aff"/>
            <w:sz w:val="28"/>
            <w:szCs w:val="28"/>
            <w:lang w:eastAsia="ru-RU"/>
          </w:rPr>
          <w:t>http://kgo66.ru</w:t>
        </w:r>
      </w:hyperlink>
      <w:r w:rsidR="001C36D7" w:rsidRPr="001C36D7">
        <w:rPr>
          <w:lang w:eastAsia="ru-RU"/>
        </w:rPr>
        <w:t>)</w:t>
      </w:r>
      <w:r w:rsidR="001C36D7" w:rsidRPr="00306F7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60D99" w:rsidRPr="00306F7B" w:rsidRDefault="00A60D99" w:rsidP="000578E7">
      <w:pPr>
        <w:suppressAutoHyphens/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06F7B"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 w:rsidR="005F2502" w:rsidRPr="00306F7B">
        <w:rPr>
          <w:rFonts w:ascii="Times New Roman" w:eastAsia="Times New Roman" w:hAnsi="Times New Roman"/>
          <w:sz w:val="28"/>
          <w:szCs w:val="28"/>
          <w:lang w:eastAsia="ar-SA"/>
        </w:rPr>
        <w:t>3</w:t>
      </w:r>
      <w:r w:rsidRPr="00306F7B">
        <w:rPr>
          <w:rFonts w:ascii="Times New Roman" w:eastAsia="Times New Roman" w:hAnsi="Times New Roman"/>
          <w:sz w:val="28"/>
          <w:szCs w:val="28"/>
          <w:lang w:eastAsia="ar-SA"/>
        </w:rPr>
        <w:t>) Проект договора купли-продажи лесных насаждений.</w:t>
      </w:r>
    </w:p>
    <w:p w:rsidR="00456C97" w:rsidRPr="00306F7B" w:rsidRDefault="00A60D99" w:rsidP="00043AA9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06F7B">
        <w:rPr>
          <w:rFonts w:ascii="Times New Roman" w:eastAsia="Times New Roman" w:hAnsi="Times New Roman"/>
          <w:sz w:val="28"/>
          <w:szCs w:val="28"/>
          <w:lang w:eastAsia="ar-SA"/>
        </w:rPr>
        <w:t>Проект договора купли-продажи лесных насаждений (</w:t>
      </w:r>
      <w:r w:rsidR="00CD70A8" w:rsidRPr="00306F7B">
        <w:rPr>
          <w:rFonts w:ascii="Times New Roman" w:eastAsia="Times New Roman" w:hAnsi="Times New Roman"/>
          <w:sz w:val="28"/>
          <w:szCs w:val="28"/>
          <w:lang w:eastAsia="ar-SA"/>
        </w:rPr>
        <w:t xml:space="preserve">приложение </w:t>
      </w:r>
      <w:r w:rsidR="000578E7"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 w:rsidR="00CD70A8" w:rsidRPr="00306F7B">
        <w:rPr>
          <w:rFonts w:ascii="Times New Roman" w:eastAsia="Times New Roman" w:hAnsi="Times New Roman"/>
          <w:sz w:val="28"/>
          <w:szCs w:val="28"/>
          <w:lang w:eastAsia="ar-SA"/>
        </w:rPr>
        <w:t xml:space="preserve"> к настоящей документации об аукционе</w:t>
      </w:r>
      <w:r w:rsidRPr="00306F7B">
        <w:rPr>
          <w:rFonts w:ascii="Times New Roman" w:eastAsia="Times New Roman" w:hAnsi="Times New Roman"/>
          <w:sz w:val="28"/>
          <w:szCs w:val="28"/>
          <w:lang w:eastAsia="ar-SA"/>
        </w:rPr>
        <w:t xml:space="preserve">) </w:t>
      </w:r>
      <w:r w:rsidR="00A97B46" w:rsidRPr="00306F7B">
        <w:rPr>
          <w:rFonts w:ascii="Times New Roman" w:eastAsia="Times New Roman" w:hAnsi="Times New Roman"/>
          <w:sz w:val="26"/>
          <w:szCs w:val="26"/>
          <w:lang w:eastAsia="ar-SA"/>
        </w:rPr>
        <w:t xml:space="preserve">        </w:t>
      </w:r>
      <w:bookmarkStart w:id="2" w:name="_GoBack"/>
      <w:bookmarkEnd w:id="2"/>
    </w:p>
    <w:sectPr w:rsidR="00456C97" w:rsidRPr="00306F7B" w:rsidSect="00290E63">
      <w:headerReference w:type="default" r:id="rId1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787" w:rsidRDefault="00626787" w:rsidP="007E16A5">
      <w:pPr>
        <w:spacing w:after="0" w:line="240" w:lineRule="auto"/>
      </w:pPr>
      <w:r>
        <w:separator/>
      </w:r>
    </w:p>
  </w:endnote>
  <w:endnote w:type="continuationSeparator" w:id="0">
    <w:p w:rsidR="00626787" w:rsidRDefault="00626787" w:rsidP="007E1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787" w:rsidRDefault="00626787" w:rsidP="007E16A5">
      <w:pPr>
        <w:spacing w:after="0" w:line="240" w:lineRule="auto"/>
      </w:pPr>
      <w:r>
        <w:separator/>
      </w:r>
    </w:p>
  </w:footnote>
  <w:footnote w:type="continuationSeparator" w:id="0">
    <w:p w:rsidR="00626787" w:rsidRDefault="00626787" w:rsidP="007E1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32F" w:rsidRDefault="00DE232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043AA9">
      <w:rPr>
        <w:noProof/>
      </w:rPr>
      <w:t>5</w:t>
    </w:r>
    <w:r>
      <w:fldChar w:fldCharType="end"/>
    </w:r>
  </w:p>
  <w:p w:rsidR="00DE232F" w:rsidRDefault="00DE232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0FE1D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A8267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3043B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1FC0B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03246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7BC01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C7AD1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35899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401C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8CA0B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680"/>
        </w:tabs>
        <w:ind w:left="4680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4824"/>
        </w:tabs>
        <w:ind w:left="4824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4968"/>
        </w:tabs>
        <w:ind w:left="4968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5112"/>
        </w:tabs>
        <w:ind w:left="5112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5256"/>
        </w:tabs>
        <w:ind w:left="5256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5400"/>
        </w:tabs>
        <w:ind w:left="5400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5544"/>
        </w:tabs>
        <w:ind w:left="5544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5688"/>
        </w:tabs>
        <w:ind w:left="5688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5832"/>
        </w:tabs>
        <w:ind w:left="5832" w:hanging="1584"/>
      </w:pPr>
      <w:rPr>
        <w:rFonts w:cs="Times New Roman"/>
      </w:rPr>
    </w:lvl>
  </w:abstractNum>
  <w:abstractNum w:abstractNumId="11" w15:restartNumberingAfterBreak="0">
    <w:nsid w:val="00000002"/>
    <w:multiLevelType w:val="singleLevel"/>
    <w:tmpl w:val="00000002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2" w15:restartNumberingAfterBreak="0">
    <w:nsid w:val="00000003"/>
    <w:multiLevelType w:val="multilevel"/>
    <w:tmpl w:val="00000003"/>
    <w:name w:val="WW8Num1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" w15:restartNumberingAfterBreak="0">
    <w:nsid w:val="00000004"/>
    <w:multiLevelType w:val="singleLevel"/>
    <w:tmpl w:val="00000004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-6852" w:hanging="360"/>
      </w:pPr>
      <w:rPr>
        <w:rFonts w:cs="Times New Roman"/>
      </w:rPr>
    </w:lvl>
  </w:abstractNum>
  <w:abstractNum w:abstractNumId="14" w15:restartNumberingAfterBreak="0">
    <w:nsid w:val="00000005"/>
    <w:multiLevelType w:val="multilevel"/>
    <w:tmpl w:val="00000005"/>
    <w:name w:val="WW8Num17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6"/>
      <w:numFmt w:val="decimal"/>
      <w:lvlText w:val="%1.%2."/>
      <w:lvlJc w:val="left"/>
      <w:pPr>
        <w:tabs>
          <w:tab w:val="num" w:pos="0"/>
        </w:tabs>
        <w:ind w:left="1068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44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2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8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396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64" w:hanging="1800"/>
      </w:pPr>
      <w:rPr>
        <w:rFonts w:cs="Times New Roman"/>
      </w:rPr>
    </w:lvl>
  </w:abstractNum>
  <w:abstractNum w:abstractNumId="15" w15:restartNumberingAfterBreak="0">
    <w:nsid w:val="0C01360A"/>
    <w:multiLevelType w:val="hybridMultilevel"/>
    <w:tmpl w:val="B3ECF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D4E0F5D"/>
    <w:multiLevelType w:val="multilevel"/>
    <w:tmpl w:val="464E987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18256FC9"/>
    <w:multiLevelType w:val="hybridMultilevel"/>
    <w:tmpl w:val="15305862"/>
    <w:lvl w:ilvl="0" w:tplc="154EA17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B6631DC"/>
    <w:multiLevelType w:val="multilevel"/>
    <w:tmpl w:val="F5FC851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19" w15:restartNumberingAfterBreak="0">
    <w:nsid w:val="2C62726E"/>
    <w:multiLevelType w:val="hybridMultilevel"/>
    <w:tmpl w:val="34202AF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EFB0A33"/>
    <w:multiLevelType w:val="hybridMultilevel"/>
    <w:tmpl w:val="B942CEF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2EB1372"/>
    <w:multiLevelType w:val="multilevel"/>
    <w:tmpl w:val="AEA8D0D4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6"/>
      <w:numFmt w:val="none"/>
      <w:lvlText w:val="3.6"/>
      <w:lvlJc w:val="left"/>
      <w:pPr>
        <w:tabs>
          <w:tab w:val="num" w:pos="0"/>
        </w:tabs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64" w:hanging="1800"/>
      </w:pPr>
      <w:rPr>
        <w:rFonts w:cs="Times New Roman" w:hint="default"/>
      </w:rPr>
    </w:lvl>
  </w:abstractNum>
  <w:abstractNum w:abstractNumId="22" w15:restartNumberingAfterBreak="0">
    <w:nsid w:val="39C873A9"/>
    <w:multiLevelType w:val="multilevel"/>
    <w:tmpl w:val="C22ED66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23" w15:restartNumberingAfterBreak="0">
    <w:nsid w:val="3B252B35"/>
    <w:multiLevelType w:val="multilevel"/>
    <w:tmpl w:val="BFBAFB6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24" w15:restartNumberingAfterBreak="0">
    <w:nsid w:val="49F90E76"/>
    <w:multiLevelType w:val="multilevel"/>
    <w:tmpl w:val="6C9294A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25" w15:restartNumberingAfterBreak="0">
    <w:nsid w:val="5AD904A3"/>
    <w:multiLevelType w:val="hybridMultilevel"/>
    <w:tmpl w:val="548E55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265ABC"/>
    <w:multiLevelType w:val="multilevel"/>
    <w:tmpl w:val="3F924C1C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7" w15:restartNumberingAfterBreak="0">
    <w:nsid w:val="69180EEA"/>
    <w:multiLevelType w:val="hybridMultilevel"/>
    <w:tmpl w:val="C8086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E66213"/>
    <w:multiLevelType w:val="multilevel"/>
    <w:tmpl w:val="6D82ABC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5."/>
      <w:lvlJc w:val="left"/>
      <w:pPr>
        <w:tabs>
          <w:tab w:val="num" w:pos="0"/>
        </w:tabs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64" w:hanging="1800"/>
      </w:pPr>
      <w:rPr>
        <w:rFonts w:cs="Times New Roman" w:hint="default"/>
      </w:rPr>
    </w:lvl>
  </w:abstractNum>
  <w:abstractNum w:abstractNumId="29" w15:restartNumberingAfterBreak="0">
    <w:nsid w:val="6F1410DA"/>
    <w:multiLevelType w:val="hybridMultilevel"/>
    <w:tmpl w:val="22D0D6B0"/>
    <w:lvl w:ilvl="0" w:tplc="CAE89A3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2"/>
  </w:num>
  <w:num w:numId="5">
    <w:abstractNumId w:val="13"/>
  </w:num>
  <w:num w:numId="6">
    <w:abstractNumId w:val="14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9"/>
  </w:num>
  <w:num w:numId="18">
    <w:abstractNumId w:val="20"/>
  </w:num>
  <w:num w:numId="19">
    <w:abstractNumId w:val="17"/>
  </w:num>
  <w:num w:numId="20">
    <w:abstractNumId w:val="21"/>
  </w:num>
  <w:num w:numId="21">
    <w:abstractNumId w:val="18"/>
  </w:num>
  <w:num w:numId="22">
    <w:abstractNumId w:val="28"/>
  </w:num>
  <w:num w:numId="23">
    <w:abstractNumId w:val="22"/>
  </w:num>
  <w:num w:numId="24">
    <w:abstractNumId w:val="16"/>
  </w:num>
  <w:num w:numId="25">
    <w:abstractNumId w:val="23"/>
  </w:num>
  <w:num w:numId="26">
    <w:abstractNumId w:val="24"/>
  </w:num>
  <w:num w:numId="27">
    <w:abstractNumId w:val="26"/>
  </w:num>
  <w:num w:numId="28">
    <w:abstractNumId w:val="27"/>
  </w:num>
  <w:num w:numId="29">
    <w:abstractNumId w:val="29"/>
  </w:num>
  <w:num w:numId="30">
    <w:abstractNumId w:val="25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1E9"/>
    <w:rsid w:val="0000157F"/>
    <w:rsid w:val="0000166A"/>
    <w:rsid w:val="000072D3"/>
    <w:rsid w:val="000077C2"/>
    <w:rsid w:val="00030840"/>
    <w:rsid w:val="00031D97"/>
    <w:rsid w:val="00036528"/>
    <w:rsid w:val="0003789F"/>
    <w:rsid w:val="0004074F"/>
    <w:rsid w:val="000417A1"/>
    <w:rsid w:val="00042194"/>
    <w:rsid w:val="00043AA9"/>
    <w:rsid w:val="0004754D"/>
    <w:rsid w:val="00047CA8"/>
    <w:rsid w:val="0005086C"/>
    <w:rsid w:val="00052F90"/>
    <w:rsid w:val="0005503B"/>
    <w:rsid w:val="000578E7"/>
    <w:rsid w:val="00060905"/>
    <w:rsid w:val="000667F0"/>
    <w:rsid w:val="00066A1C"/>
    <w:rsid w:val="00085CFF"/>
    <w:rsid w:val="0009015A"/>
    <w:rsid w:val="000912A7"/>
    <w:rsid w:val="0009369A"/>
    <w:rsid w:val="000A16CA"/>
    <w:rsid w:val="000A451A"/>
    <w:rsid w:val="000A70DE"/>
    <w:rsid w:val="000B1D92"/>
    <w:rsid w:val="000B2517"/>
    <w:rsid w:val="000B56ED"/>
    <w:rsid w:val="000C07E4"/>
    <w:rsid w:val="000C2593"/>
    <w:rsid w:val="000C298F"/>
    <w:rsid w:val="000C62B2"/>
    <w:rsid w:val="000C6897"/>
    <w:rsid w:val="000C754A"/>
    <w:rsid w:val="000D104A"/>
    <w:rsid w:val="000D23AA"/>
    <w:rsid w:val="000D3EF7"/>
    <w:rsid w:val="000D7A13"/>
    <w:rsid w:val="000E0053"/>
    <w:rsid w:val="000E08C6"/>
    <w:rsid w:val="000E0B1E"/>
    <w:rsid w:val="000E44CB"/>
    <w:rsid w:val="000E5B75"/>
    <w:rsid w:val="000F3AE1"/>
    <w:rsid w:val="0010010E"/>
    <w:rsid w:val="00105013"/>
    <w:rsid w:val="0010582A"/>
    <w:rsid w:val="00105BA8"/>
    <w:rsid w:val="00107EC9"/>
    <w:rsid w:val="00111601"/>
    <w:rsid w:val="00127A85"/>
    <w:rsid w:val="00137E32"/>
    <w:rsid w:val="00146DC5"/>
    <w:rsid w:val="00150114"/>
    <w:rsid w:val="00150C70"/>
    <w:rsid w:val="00154E1B"/>
    <w:rsid w:val="00157351"/>
    <w:rsid w:val="00157B0F"/>
    <w:rsid w:val="00157E45"/>
    <w:rsid w:val="0016470B"/>
    <w:rsid w:val="001650E5"/>
    <w:rsid w:val="00175D0A"/>
    <w:rsid w:val="001778EA"/>
    <w:rsid w:val="00183B36"/>
    <w:rsid w:val="00185A5B"/>
    <w:rsid w:val="00185B4B"/>
    <w:rsid w:val="0019662A"/>
    <w:rsid w:val="001A0F41"/>
    <w:rsid w:val="001A1838"/>
    <w:rsid w:val="001A229C"/>
    <w:rsid w:val="001A2C8A"/>
    <w:rsid w:val="001A394A"/>
    <w:rsid w:val="001A3B1C"/>
    <w:rsid w:val="001A5E12"/>
    <w:rsid w:val="001A73FA"/>
    <w:rsid w:val="001A741F"/>
    <w:rsid w:val="001B6D2C"/>
    <w:rsid w:val="001B7FBF"/>
    <w:rsid w:val="001C36D7"/>
    <w:rsid w:val="001D6C42"/>
    <w:rsid w:val="001E14AB"/>
    <w:rsid w:val="001E2273"/>
    <w:rsid w:val="001E33F1"/>
    <w:rsid w:val="001E5788"/>
    <w:rsid w:val="001E76E7"/>
    <w:rsid w:val="001F7FF0"/>
    <w:rsid w:val="00201EF9"/>
    <w:rsid w:val="00203D5F"/>
    <w:rsid w:val="00207DED"/>
    <w:rsid w:val="00220580"/>
    <w:rsid w:val="002311F0"/>
    <w:rsid w:val="00244847"/>
    <w:rsid w:val="002456DF"/>
    <w:rsid w:val="00254589"/>
    <w:rsid w:val="00255F31"/>
    <w:rsid w:val="00260D0E"/>
    <w:rsid w:val="0026303C"/>
    <w:rsid w:val="00265305"/>
    <w:rsid w:val="0027494B"/>
    <w:rsid w:val="00275114"/>
    <w:rsid w:val="00277A04"/>
    <w:rsid w:val="002802E6"/>
    <w:rsid w:val="002814DA"/>
    <w:rsid w:val="002828A9"/>
    <w:rsid w:val="00290E63"/>
    <w:rsid w:val="0029544F"/>
    <w:rsid w:val="002C75DA"/>
    <w:rsid w:val="002D11E0"/>
    <w:rsid w:val="002D40CF"/>
    <w:rsid w:val="002E0AC3"/>
    <w:rsid w:val="002F16EC"/>
    <w:rsid w:val="002F674B"/>
    <w:rsid w:val="003019E4"/>
    <w:rsid w:val="00304726"/>
    <w:rsid w:val="00306F7B"/>
    <w:rsid w:val="00307A81"/>
    <w:rsid w:val="00315BCB"/>
    <w:rsid w:val="00322492"/>
    <w:rsid w:val="003368A5"/>
    <w:rsid w:val="003376C7"/>
    <w:rsid w:val="003548A4"/>
    <w:rsid w:val="00355716"/>
    <w:rsid w:val="00364527"/>
    <w:rsid w:val="003654B5"/>
    <w:rsid w:val="00365566"/>
    <w:rsid w:val="003679E7"/>
    <w:rsid w:val="00373CEB"/>
    <w:rsid w:val="00375F24"/>
    <w:rsid w:val="00376689"/>
    <w:rsid w:val="00377626"/>
    <w:rsid w:val="0038063B"/>
    <w:rsid w:val="00383FA6"/>
    <w:rsid w:val="00390705"/>
    <w:rsid w:val="00396F5E"/>
    <w:rsid w:val="003976D5"/>
    <w:rsid w:val="003A0379"/>
    <w:rsid w:val="003A07AF"/>
    <w:rsid w:val="003A3D29"/>
    <w:rsid w:val="003B0496"/>
    <w:rsid w:val="003B1B72"/>
    <w:rsid w:val="003D1F48"/>
    <w:rsid w:val="003D26BF"/>
    <w:rsid w:val="003E1BDA"/>
    <w:rsid w:val="003E1EFA"/>
    <w:rsid w:val="003E3F56"/>
    <w:rsid w:val="003E4337"/>
    <w:rsid w:val="003E4634"/>
    <w:rsid w:val="003E6F93"/>
    <w:rsid w:val="003E78F1"/>
    <w:rsid w:val="003F0C71"/>
    <w:rsid w:val="003F1496"/>
    <w:rsid w:val="003F3A20"/>
    <w:rsid w:val="003F3B26"/>
    <w:rsid w:val="003F5416"/>
    <w:rsid w:val="003F6A6A"/>
    <w:rsid w:val="003F7CC7"/>
    <w:rsid w:val="004003B6"/>
    <w:rsid w:val="00400B59"/>
    <w:rsid w:val="00403572"/>
    <w:rsid w:val="00404B05"/>
    <w:rsid w:val="00404F7F"/>
    <w:rsid w:val="0040566F"/>
    <w:rsid w:val="00405A45"/>
    <w:rsid w:val="004108D3"/>
    <w:rsid w:val="004150AE"/>
    <w:rsid w:val="00420676"/>
    <w:rsid w:val="004239A8"/>
    <w:rsid w:val="00424911"/>
    <w:rsid w:val="00443F1B"/>
    <w:rsid w:val="00451B81"/>
    <w:rsid w:val="00452503"/>
    <w:rsid w:val="00456C97"/>
    <w:rsid w:val="00463412"/>
    <w:rsid w:val="00463AB4"/>
    <w:rsid w:val="00464DB9"/>
    <w:rsid w:val="004662EC"/>
    <w:rsid w:val="00470433"/>
    <w:rsid w:val="00471E7C"/>
    <w:rsid w:val="004721E9"/>
    <w:rsid w:val="0047566B"/>
    <w:rsid w:val="0048603A"/>
    <w:rsid w:val="004A078E"/>
    <w:rsid w:val="004A0A24"/>
    <w:rsid w:val="004A2F00"/>
    <w:rsid w:val="004A3C3D"/>
    <w:rsid w:val="004B202E"/>
    <w:rsid w:val="004B7C68"/>
    <w:rsid w:val="004C054D"/>
    <w:rsid w:val="004C66D1"/>
    <w:rsid w:val="004C7FDE"/>
    <w:rsid w:val="004D16F7"/>
    <w:rsid w:val="004E0881"/>
    <w:rsid w:val="004E127E"/>
    <w:rsid w:val="004E2E0F"/>
    <w:rsid w:val="004E6D8E"/>
    <w:rsid w:val="004F113C"/>
    <w:rsid w:val="004F3F61"/>
    <w:rsid w:val="005134B8"/>
    <w:rsid w:val="0051488D"/>
    <w:rsid w:val="005172BA"/>
    <w:rsid w:val="00517351"/>
    <w:rsid w:val="00520588"/>
    <w:rsid w:val="00523501"/>
    <w:rsid w:val="00541CDD"/>
    <w:rsid w:val="00547AC3"/>
    <w:rsid w:val="00547C3E"/>
    <w:rsid w:val="005529FE"/>
    <w:rsid w:val="00566454"/>
    <w:rsid w:val="00566714"/>
    <w:rsid w:val="00570303"/>
    <w:rsid w:val="00590CFA"/>
    <w:rsid w:val="005A0175"/>
    <w:rsid w:val="005A2550"/>
    <w:rsid w:val="005A32AE"/>
    <w:rsid w:val="005B0312"/>
    <w:rsid w:val="005B3765"/>
    <w:rsid w:val="005C13DC"/>
    <w:rsid w:val="005C3A46"/>
    <w:rsid w:val="005C54C4"/>
    <w:rsid w:val="005C55D6"/>
    <w:rsid w:val="005D1A1C"/>
    <w:rsid w:val="005D4416"/>
    <w:rsid w:val="005D4E0A"/>
    <w:rsid w:val="005D5C2F"/>
    <w:rsid w:val="005D65AC"/>
    <w:rsid w:val="005D72D6"/>
    <w:rsid w:val="005E2F94"/>
    <w:rsid w:val="005F2502"/>
    <w:rsid w:val="005F62BF"/>
    <w:rsid w:val="006013CD"/>
    <w:rsid w:val="006033ED"/>
    <w:rsid w:val="00611D52"/>
    <w:rsid w:val="00612764"/>
    <w:rsid w:val="00613B37"/>
    <w:rsid w:val="006163F6"/>
    <w:rsid w:val="006206C3"/>
    <w:rsid w:val="006224DE"/>
    <w:rsid w:val="00625AF5"/>
    <w:rsid w:val="00626787"/>
    <w:rsid w:val="00627023"/>
    <w:rsid w:val="0064153D"/>
    <w:rsid w:val="0064167B"/>
    <w:rsid w:val="00651A75"/>
    <w:rsid w:val="00654016"/>
    <w:rsid w:val="0065766D"/>
    <w:rsid w:val="00664E55"/>
    <w:rsid w:val="00670789"/>
    <w:rsid w:val="0067351C"/>
    <w:rsid w:val="006740A7"/>
    <w:rsid w:val="0067660A"/>
    <w:rsid w:val="00677814"/>
    <w:rsid w:val="0067788D"/>
    <w:rsid w:val="006874AC"/>
    <w:rsid w:val="00695A71"/>
    <w:rsid w:val="00696D44"/>
    <w:rsid w:val="0069779E"/>
    <w:rsid w:val="006A0987"/>
    <w:rsid w:val="006A0D4A"/>
    <w:rsid w:val="006A7A98"/>
    <w:rsid w:val="006B0D64"/>
    <w:rsid w:val="006C06E3"/>
    <w:rsid w:val="006C1AC9"/>
    <w:rsid w:val="006C2D48"/>
    <w:rsid w:val="006C528D"/>
    <w:rsid w:val="006D2919"/>
    <w:rsid w:val="006D3E9B"/>
    <w:rsid w:val="006D4FB1"/>
    <w:rsid w:val="006E2569"/>
    <w:rsid w:val="006E3443"/>
    <w:rsid w:val="006E754D"/>
    <w:rsid w:val="006E760D"/>
    <w:rsid w:val="006F122F"/>
    <w:rsid w:val="006F573D"/>
    <w:rsid w:val="006F5867"/>
    <w:rsid w:val="006F62BF"/>
    <w:rsid w:val="00701A20"/>
    <w:rsid w:val="007048ED"/>
    <w:rsid w:val="0070709D"/>
    <w:rsid w:val="00710367"/>
    <w:rsid w:val="00715068"/>
    <w:rsid w:val="0072210E"/>
    <w:rsid w:val="0072567E"/>
    <w:rsid w:val="007272C2"/>
    <w:rsid w:val="007348D6"/>
    <w:rsid w:val="00735D21"/>
    <w:rsid w:val="0074018D"/>
    <w:rsid w:val="00741DD3"/>
    <w:rsid w:val="00743F10"/>
    <w:rsid w:val="00744304"/>
    <w:rsid w:val="0074657D"/>
    <w:rsid w:val="00746F52"/>
    <w:rsid w:val="0075634D"/>
    <w:rsid w:val="00757137"/>
    <w:rsid w:val="0076143F"/>
    <w:rsid w:val="007648A5"/>
    <w:rsid w:val="00766911"/>
    <w:rsid w:val="00774D4C"/>
    <w:rsid w:val="00775252"/>
    <w:rsid w:val="00775ECD"/>
    <w:rsid w:val="0078014B"/>
    <w:rsid w:val="00787CD2"/>
    <w:rsid w:val="00787E4B"/>
    <w:rsid w:val="007920D2"/>
    <w:rsid w:val="0079585A"/>
    <w:rsid w:val="007B2C96"/>
    <w:rsid w:val="007C6235"/>
    <w:rsid w:val="007C6FCE"/>
    <w:rsid w:val="007C7D9D"/>
    <w:rsid w:val="007D33DC"/>
    <w:rsid w:val="007E16A5"/>
    <w:rsid w:val="007E17AD"/>
    <w:rsid w:val="007E2185"/>
    <w:rsid w:val="007F22BB"/>
    <w:rsid w:val="007F7B49"/>
    <w:rsid w:val="00800058"/>
    <w:rsid w:val="008036DA"/>
    <w:rsid w:val="00803F06"/>
    <w:rsid w:val="008061A4"/>
    <w:rsid w:val="00817308"/>
    <w:rsid w:val="0082334D"/>
    <w:rsid w:val="00825C53"/>
    <w:rsid w:val="00832D6C"/>
    <w:rsid w:val="00833234"/>
    <w:rsid w:val="00833709"/>
    <w:rsid w:val="00835928"/>
    <w:rsid w:val="00840EAF"/>
    <w:rsid w:val="008470E0"/>
    <w:rsid w:val="00847D8F"/>
    <w:rsid w:val="00850A3F"/>
    <w:rsid w:val="00851D54"/>
    <w:rsid w:val="00852B8E"/>
    <w:rsid w:val="00853856"/>
    <w:rsid w:val="008547A4"/>
    <w:rsid w:val="008608D2"/>
    <w:rsid w:val="00865C2E"/>
    <w:rsid w:val="0087327C"/>
    <w:rsid w:val="00874B87"/>
    <w:rsid w:val="0087588C"/>
    <w:rsid w:val="0087605B"/>
    <w:rsid w:val="00877E48"/>
    <w:rsid w:val="00891338"/>
    <w:rsid w:val="008913BE"/>
    <w:rsid w:val="00893E25"/>
    <w:rsid w:val="00895134"/>
    <w:rsid w:val="008954B5"/>
    <w:rsid w:val="00896B37"/>
    <w:rsid w:val="008B4248"/>
    <w:rsid w:val="008B69F4"/>
    <w:rsid w:val="008B705D"/>
    <w:rsid w:val="008C2877"/>
    <w:rsid w:val="008C71E8"/>
    <w:rsid w:val="008C7BEE"/>
    <w:rsid w:val="008D0399"/>
    <w:rsid w:val="008D3D39"/>
    <w:rsid w:val="008D45CC"/>
    <w:rsid w:val="008F073D"/>
    <w:rsid w:val="008F4B31"/>
    <w:rsid w:val="008F53EA"/>
    <w:rsid w:val="00905ED1"/>
    <w:rsid w:val="00907E93"/>
    <w:rsid w:val="009109BB"/>
    <w:rsid w:val="00912585"/>
    <w:rsid w:val="00921311"/>
    <w:rsid w:val="009219DB"/>
    <w:rsid w:val="00924153"/>
    <w:rsid w:val="00927CEA"/>
    <w:rsid w:val="009313DC"/>
    <w:rsid w:val="00931B35"/>
    <w:rsid w:val="00935AF4"/>
    <w:rsid w:val="00936764"/>
    <w:rsid w:val="00941C2C"/>
    <w:rsid w:val="00944434"/>
    <w:rsid w:val="00952D73"/>
    <w:rsid w:val="00962680"/>
    <w:rsid w:val="00964917"/>
    <w:rsid w:val="009703EF"/>
    <w:rsid w:val="0097458B"/>
    <w:rsid w:val="00974DD9"/>
    <w:rsid w:val="00974F8E"/>
    <w:rsid w:val="009804B6"/>
    <w:rsid w:val="00983CEE"/>
    <w:rsid w:val="00985755"/>
    <w:rsid w:val="00986253"/>
    <w:rsid w:val="00997519"/>
    <w:rsid w:val="009A0AC4"/>
    <w:rsid w:val="009A1320"/>
    <w:rsid w:val="009A46EF"/>
    <w:rsid w:val="009A54DE"/>
    <w:rsid w:val="009B42D9"/>
    <w:rsid w:val="009B6AE9"/>
    <w:rsid w:val="009C19D2"/>
    <w:rsid w:val="009C38F2"/>
    <w:rsid w:val="009D0F3B"/>
    <w:rsid w:val="009D136D"/>
    <w:rsid w:val="009D1B88"/>
    <w:rsid w:val="009D2398"/>
    <w:rsid w:val="009E1A25"/>
    <w:rsid w:val="00A00216"/>
    <w:rsid w:val="00A01185"/>
    <w:rsid w:val="00A06356"/>
    <w:rsid w:val="00A200DC"/>
    <w:rsid w:val="00A26C96"/>
    <w:rsid w:val="00A27F8D"/>
    <w:rsid w:val="00A31570"/>
    <w:rsid w:val="00A32B38"/>
    <w:rsid w:val="00A41620"/>
    <w:rsid w:val="00A416F7"/>
    <w:rsid w:val="00A42932"/>
    <w:rsid w:val="00A435D4"/>
    <w:rsid w:val="00A45387"/>
    <w:rsid w:val="00A4665C"/>
    <w:rsid w:val="00A50F56"/>
    <w:rsid w:val="00A60D99"/>
    <w:rsid w:val="00A62FEB"/>
    <w:rsid w:val="00A7257D"/>
    <w:rsid w:val="00A7259E"/>
    <w:rsid w:val="00A75201"/>
    <w:rsid w:val="00A75E09"/>
    <w:rsid w:val="00A776EF"/>
    <w:rsid w:val="00A86A8D"/>
    <w:rsid w:val="00A86CBF"/>
    <w:rsid w:val="00A86EC9"/>
    <w:rsid w:val="00A9425C"/>
    <w:rsid w:val="00A97651"/>
    <w:rsid w:val="00A97B46"/>
    <w:rsid w:val="00AA1787"/>
    <w:rsid w:val="00AB18BF"/>
    <w:rsid w:val="00AB316D"/>
    <w:rsid w:val="00AB5BF1"/>
    <w:rsid w:val="00AC1F2F"/>
    <w:rsid w:val="00AC630B"/>
    <w:rsid w:val="00AD1E67"/>
    <w:rsid w:val="00AD1E9A"/>
    <w:rsid w:val="00AD4C26"/>
    <w:rsid w:val="00AE3BA4"/>
    <w:rsid w:val="00AF36D0"/>
    <w:rsid w:val="00AF4CAC"/>
    <w:rsid w:val="00AF5F99"/>
    <w:rsid w:val="00B01D14"/>
    <w:rsid w:val="00B05ABD"/>
    <w:rsid w:val="00B06022"/>
    <w:rsid w:val="00B12FD7"/>
    <w:rsid w:val="00B271E9"/>
    <w:rsid w:val="00B27683"/>
    <w:rsid w:val="00B27760"/>
    <w:rsid w:val="00B30785"/>
    <w:rsid w:val="00B425FC"/>
    <w:rsid w:val="00B42999"/>
    <w:rsid w:val="00B464F9"/>
    <w:rsid w:val="00B471CE"/>
    <w:rsid w:val="00B61F3C"/>
    <w:rsid w:val="00B6337A"/>
    <w:rsid w:val="00B66A86"/>
    <w:rsid w:val="00B678B7"/>
    <w:rsid w:val="00B67A6A"/>
    <w:rsid w:val="00B75D68"/>
    <w:rsid w:val="00B760B8"/>
    <w:rsid w:val="00B76E93"/>
    <w:rsid w:val="00B8411C"/>
    <w:rsid w:val="00B84372"/>
    <w:rsid w:val="00B86B05"/>
    <w:rsid w:val="00B875FE"/>
    <w:rsid w:val="00B9000A"/>
    <w:rsid w:val="00B94CF5"/>
    <w:rsid w:val="00BA01BA"/>
    <w:rsid w:val="00BA3FB6"/>
    <w:rsid w:val="00BB25DB"/>
    <w:rsid w:val="00BB4A41"/>
    <w:rsid w:val="00BC3F29"/>
    <w:rsid w:val="00BC444A"/>
    <w:rsid w:val="00BC4CB1"/>
    <w:rsid w:val="00BC4D40"/>
    <w:rsid w:val="00BC5A47"/>
    <w:rsid w:val="00BD0B9D"/>
    <w:rsid w:val="00BD2D29"/>
    <w:rsid w:val="00BD4B65"/>
    <w:rsid w:val="00BE1D8F"/>
    <w:rsid w:val="00BE4846"/>
    <w:rsid w:val="00BE5DC4"/>
    <w:rsid w:val="00BF6D14"/>
    <w:rsid w:val="00BF762C"/>
    <w:rsid w:val="00C15C90"/>
    <w:rsid w:val="00C15E61"/>
    <w:rsid w:val="00C1658F"/>
    <w:rsid w:val="00C2159B"/>
    <w:rsid w:val="00C21AFA"/>
    <w:rsid w:val="00C26768"/>
    <w:rsid w:val="00C327CF"/>
    <w:rsid w:val="00C35CC5"/>
    <w:rsid w:val="00C401A7"/>
    <w:rsid w:val="00C430B7"/>
    <w:rsid w:val="00C508DF"/>
    <w:rsid w:val="00C5497D"/>
    <w:rsid w:val="00C67088"/>
    <w:rsid w:val="00C700B8"/>
    <w:rsid w:val="00C718B1"/>
    <w:rsid w:val="00C86C9D"/>
    <w:rsid w:val="00C914BE"/>
    <w:rsid w:val="00C917F6"/>
    <w:rsid w:val="00C956A3"/>
    <w:rsid w:val="00C96AC6"/>
    <w:rsid w:val="00C971E4"/>
    <w:rsid w:val="00CA1A29"/>
    <w:rsid w:val="00CA2C34"/>
    <w:rsid w:val="00CB14B4"/>
    <w:rsid w:val="00CC2BAF"/>
    <w:rsid w:val="00CC37A3"/>
    <w:rsid w:val="00CC6659"/>
    <w:rsid w:val="00CD70A8"/>
    <w:rsid w:val="00CF1E3D"/>
    <w:rsid w:val="00CF70BD"/>
    <w:rsid w:val="00CF7590"/>
    <w:rsid w:val="00D0077B"/>
    <w:rsid w:val="00D02CBC"/>
    <w:rsid w:val="00D03B2A"/>
    <w:rsid w:val="00D03CF0"/>
    <w:rsid w:val="00D0498F"/>
    <w:rsid w:val="00D13731"/>
    <w:rsid w:val="00D178FE"/>
    <w:rsid w:val="00D24451"/>
    <w:rsid w:val="00D25C06"/>
    <w:rsid w:val="00D42EFC"/>
    <w:rsid w:val="00D463C7"/>
    <w:rsid w:val="00D51242"/>
    <w:rsid w:val="00D51709"/>
    <w:rsid w:val="00D5777F"/>
    <w:rsid w:val="00D6498B"/>
    <w:rsid w:val="00D7069F"/>
    <w:rsid w:val="00D80221"/>
    <w:rsid w:val="00D81B1C"/>
    <w:rsid w:val="00D87FD0"/>
    <w:rsid w:val="00D90648"/>
    <w:rsid w:val="00D9070C"/>
    <w:rsid w:val="00D9083E"/>
    <w:rsid w:val="00D93DC5"/>
    <w:rsid w:val="00D95D4D"/>
    <w:rsid w:val="00DA0588"/>
    <w:rsid w:val="00DB60A6"/>
    <w:rsid w:val="00DC3B98"/>
    <w:rsid w:val="00DC44CC"/>
    <w:rsid w:val="00DC6A63"/>
    <w:rsid w:val="00DE232F"/>
    <w:rsid w:val="00DF3888"/>
    <w:rsid w:val="00DF3FB1"/>
    <w:rsid w:val="00DF4B4B"/>
    <w:rsid w:val="00DF6266"/>
    <w:rsid w:val="00E00678"/>
    <w:rsid w:val="00E00BB7"/>
    <w:rsid w:val="00E10011"/>
    <w:rsid w:val="00E10F5E"/>
    <w:rsid w:val="00E20BE7"/>
    <w:rsid w:val="00E21002"/>
    <w:rsid w:val="00E21AEB"/>
    <w:rsid w:val="00E23FD9"/>
    <w:rsid w:val="00E30925"/>
    <w:rsid w:val="00E35B38"/>
    <w:rsid w:val="00E4160B"/>
    <w:rsid w:val="00E42699"/>
    <w:rsid w:val="00E43F3B"/>
    <w:rsid w:val="00E4418D"/>
    <w:rsid w:val="00E476AA"/>
    <w:rsid w:val="00E506E4"/>
    <w:rsid w:val="00E513A5"/>
    <w:rsid w:val="00E529F4"/>
    <w:rsid w:val="00E545C0"/>
    <w:rsid w:val="00E60F64"/>
    <w:rsid w:val="00E61C5F"/>
    <w:rsid w:val="00E62B6E"/>
    <w:rsid w:val="00E65E69"/>
    <w:rsid w:val="00E71F2D"/>
    <w:rsid w:val="00E7366D"/>
    <w:rsid w:val="00E7657B"/>
    <w:rsid w:val="00E775B7"/>
    <w:rsid w:val="00E8426D"/>
    <w:rsid w:val="00E84547"/>
    <w:rsid w:val="00E85018"/>
    <w:rsid w:val="00E851E9"/>
    <w:rsid w:val="00E87E37"/>
    <w:rsid w:val="00E90901"/>
    <w:rsid w:val="00E9283D"/>
    <w:rsid w:val="00E977FC"/>
    <w:rsid w:val="00EA4AE7"/>
    <w:rsid w:val="00EA5118"/>
    <w:rsid w:val="00EB269F"/>
    <w:rsid w:val="00ED0438"/>
    <w:rsid w:val="00ED3A64"/>
    <w:rsid w:val="00ED3F11"/>
    <w:rsid w:val="00ED4999"/>
    <w:rsid w:val="00ED7E20"/>
    <w:rsid w:val="00EE0866"/>
    <w:rsid w:val="00EE23C1"/>
    <w:rsid w:val="00EE2E07"/>
    <w:rsid w:val="00EE6AFD"/>
    <w:rsid w:val="00EE6DB3"/>
    <w:rsid w:val="00EE7B10"/>
    <w:rsid w:val="00EF3991"/>
    <w:rsid w:val="00EF4A90"/>
    <w:rsid w:val="00F006A0"/>
    <w:rsid w:val="00F0519B"/>
    <w:rsid w:val="00F13149"/>
    <w:rsid w:val="00F146A0"/>
    <w:rsid w:val="00F16527"/>
    <w:rsid w:val="00F2375B"/>
    <w:rsid w:val="00F2403D"/>
    <w:rsid w:val="00F25E54"/>
    <w:rsid w:val="00F31353"/>
    <w:rsid w:val="00F55654"/>
    <w:rsid w:val="00F621A2"/>
    <w:rsid w:val="00F644FA"/>
    <w:rsid w:val="00F77792"/>
    <w:rsid w:val="00F8392A"/>
    <w:rsid w:val="00F83C7A"/>
    <w:rsid w:val="00F85F8B"/>
    <w:rsid w:val="00F92CB9"/>
    <w:rsid w:val="00F94566"/>
    <w:rsid w:val="00F9693B"/>
    <w:rsid w:val="00F96FE5"/>
    <w:rsid w:val="00FA2EFC"/>
    <w:rsid w:val="00FA6F80"/>
    <w:rsid w:val="00FA758B"/>
    <w:rsid w:val="00FB059C"/>
    <w:rsid w:val="00FC6B31"/>
    <w:rsid w:val="00FD67E8"/>
    <w:rsid w:val="00FD7399"/>
    <w:rsid w:val="00FE1570"/>
    <w:rsid w:val="00FF3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0E0D4A-1FDF-4DE0-99A4-CE37C50A7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721E9"/>
    <w:pPr>
      <w:keepNext/>
      <w:numPr>
        <w:numId w:val="2"/>
      </w:numPr>
      <w:suppressAutoHyphens/>
      <w:spacing w:after="0" w:line="240" w:lineRule="auto"/>
      <w:jc w:val="both"/>
      <w:outlineLvl w:val="0"/>
    </w:pPr>
    <w:rPr>
      <w:rFonts w:eastAsia="Times New Roman"/>
      <w:b/>
      <w:bCs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21E9"/>
    <w:pPr>
      <w:keepNext/>
      <w:suppressAutoHyphens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21E9"/>
    <w:pPr>
      <w:keepNext/>
      <w:suppressAutoHyphens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721E9"/>
    <w:pPr>
      <w:keepNext/>
      <w:suppressAutoHyphens/>
      <w:spacing w:before="240" w:after="60"/>
      <w:outlineLvl w:val="3"/>
    </w:pPr>
    <w:rPr>
      <w:rFonts w:eastAsia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721E9"/>
    <w:pPr>
      <w:suppressAutoHyphens/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4721E9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20">
    <w:name w:val="Заголовок 2 Знак"/>
    <w:link w:val="2"/>
    <w:uiPriority w:val="9"/>
    <w:semiHidden/>
    <w:rsid w:val="004721E9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uiPriority w:val="9"/>
    <w:semiHidden/>
    <w:rsid w:val="004721E9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link w:val="4"/>
    <w:uiPriority w:val="9"/>
    <w:semiHidden/>
    <w:rsid w:val="004721E9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link w:val="5"/>
    <w:uiPriority w:val="9"/>
    <w:semiHidden/>
    <w:rsid w:val="004721E9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4721E9"/>
  </w:style>
  <w:style w:type="paragraph" w:styleId="a3">
    <w:name w:val="Normal (Web)"/>
    <w:basedOn w:val="a"/>
    <w:uiPriority w:val="99"/>
    <w:unhideWhenUsed/>
    <w:rsid w:val="004721E9"/>
    <w:pPr>
      <w:suppressAutoHyphens/>
      <w:spacing w:before="280" w:after="280" w:line="240" w:lineRule="auto"/>
    </w:pPr>
    <w:rPr>
      <w:rFonts w:eastAsia="Times New Roman" w:cs="Calibri"/>
      <w:sz w:val="24"/>
      <w:szCs w:val="24"/>
      <w:lang w:eastAsia="ar-SA"/>
    </w:rPr>
  </w:style>
  <w:style w:type="paragraph" w:styleId="a4">
    <w:name w:val="annotation text"/>
    <w:basedOn w:val="a"/>
    <w:link w:val="a5"/>
    <w:uiPriority w:val="99"/>
    <w:semiHidden/>
    <w:unhideWhenUsed/>
    <w:rsid w:val="004721E9"/>
    <w:pPr>
      <w:suppressAutoHyphens/>
    </w:pPr>
    <w:rPr>
      <w:rFonts w:eastAsia="Times New Roman" w:cs="Calibri"/>
      <w:sz w:val="20"/>
      <w:szCs w:val="20"/>
      <w:lang w:eastAsia="ar-SA"/>
    </w:rPr>
  </w:style>
  <w:style w:type="character" w:customStyle="1" w:styleId="a5">
    <w:name w:val="Текст примечания Знак"/>
    <w:link w:val="a4"/>
    <w:uiPriority w:val="99"/>
    <w:semiHidden/>
    <w:rsid w:val="004721E9"/>
    <w:rPr>
      <w:rFonts w:ascii="Calibri" w:eastAsia="Times New Roman" w:hAnsi="Calibri" w:cs="Calibri"/>
      <w:sz w:val="20"/>
      <w:szCs w:val="20"/>
      <w:lang w:eastAsia="ar-SA"/>
    </w:rPr>
  </w:style>
  <w:style w:type="paragraph" w:styleId="a6">
    <w:name w:val="header"/>
    <w:basedOn w:val="a"/>
    <w:link w:val="12"/>
    <w:uiPriority w:val="99"/>
    <w:unhideWhenUsed/>
    <w:rsid w:val="004721E9"/>
    <w:pPr>
      <w:tabs>
        <w:tab w:val="center" w:pos="4677"/>
        <w:tab w:val="right" w:pos="9355"/>
      </w:tabs>
      <w:suppressAutoHyphens/>
      <w:spacing w:after="0" w:line="240" w:lineRule="auto"/>
    </w:pPr>
    <w:rPr>
      <w:rFonts w:eastAsia="Times New Roman" w:cs="Calibri"/>
      <w:sz w:val="24"/>
      <w:szCs w:val="24"/>
      <w:lang w:eastAsia="ar-SA"/>
    </w:rPr>
  </w:style>
  <w:style w:type="character" w:customStyle="1" w:styleId="a7">
    <w:name w:val="Верхний колонтитул Знак"/>
    <w:basedOn w:val="a0"/>
    <w:uiPriority w:val="99"/>
    <w:rsid w:val="004721E9"/>
  </w:style>
  <w:style w:type="paragraph" w:styleId="a8">
    <w:name w:val="footer"/>
    <w:basedOn w:val="a"/>
    <w:link w:val="a9"/>
    <w:uiPriority w:val="99"/>
    <w:unhideWhenUsed/>
    <w:rsid w:val="004721E9"/>
    <w:pPr>
      <w:tabs>
        <w:tab w:val="center" w:pos="4677"/>
        <w:tab w:val="right" w:pos="9355"/>
      </w:tabs>
      <w:suppressAutoHyphens/>
    </w:pPr>
    <w:rPr>
      <w:rFonts w:eastAsia="Times New Roman" w:cs="Calibri"/>
      <w:lang w:eastAsia="ar-SA"/>
    </w:rPr>
  </w:style>
  <w:style w:type="character" w:customStyle="1" w:styleId="a9">
    <w:name w:val="Нижний колонтитул Знак"/>
    <w:link w:val="a8"/>
    <w:uiPriority w:val="99"/>
    <w:rsid w:val="004721E9"/>
    <w:rPr>
      <w:rFonts w:ascii="Calibri" w:eastAsia="Times New Roman" w:hAnsi="Calibri" w:cs="Calibri"/>
      <w:lang w:eastAsia="ar-SA"/>
    </w:rPr>
  </w:style>
  <w:style w:type="paragraph" w:styleId="aa">
    <w:name w:val="caption"/>
    <w:basedOn w:val="a"/>
    <w:uiPriority w:val="99"/>
    <w:unhideWhenUsed/>
    <w:qFormat/>
    <w:rsid w:val="004721E9"/>
    <w:pPr>
      <w:suppressLineNumbers/>
      <w:suppressAutoHyphens/>
      <w:spacing w:before="120" w:after="120"/>
    </w:pPr>
    <w:rPr>
      <w:rFonts w:eastAsia="Times New Roman" w:cs="Calibri"/>
      <w:i/>
      <w:iCs/>
      <w:sz w:val="24"/>
      <w:szCs w:val="24"/>
      <w:lang w:eastAsia="ar-SA"/>
    </w:rPr>
  </w:style>
  <w:style w:type="paragraph" w:styleId="ab">
    <w:name w:val="Body Text"/>
    <w:basedOn w:val="a"/>
    <w:link w:val="13"/>
    <w:uiPriority w:val="99"/>
    <w:unhideWhenUsed/>
    <w:rsid w:val="004721E9"/>
    <w:pPr>
      <w:suppressAutoHyphens/>
      <w:spacing w:after="120"/>
    </w:pPr>
    <w:rPr>
      <w:rFonts w:eastAsia="Times New Roman" w:cs="Calibri"/>
      <w:lang w:eastAsia="ar-SA"/>
    </w:rPr>
  </w:style>
  <w:style w:type="character" w:customStyle="1" w:styleId="ac">
    <w:name w:val="Основной текст Знак"/>
    <w:basedOn w:val="a0"/>
    <w:uiPriority w:val="99"/>
    <w:rsid w:val="004721E9"/>
  </w:style>
  <w:style w:type="paragraph" w:styleId="ad">
    <w:name w:val="List"/>
    <w:basedOn w:val="ab"/>
    <w:uiPriority w:val="99"/>
    <w:semiHidden/>
    <w:unhideWhenUsed/>
    <w:rsid w:val="004721E9"/>
  </w:style>
  <w:style w:type="paragraph" w:styleId="ae">
    <w:name w:val="Title"/>
    <w:basedOn w:val="a"/>
    <w:link w:val="af"/>
    <w:uiPriority w:val="10"/>
    <w:qFormat/>
    <w:rsid w:val="004721E9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">
    <w:name w:val="Название Знак"/>
    <w:link w:val="ae"/>
    <w:uiPriority w:val="10"/>
    <w:rsid w:val="004721E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4721E9"/>
    <w:pPr>
      <w:suppressAutoHyphens/>
      <w:spacing w:after="120" w:line="240" w:lineRule="auto"/>
      <w:ind w:left="283"/>
      <w:jc w:val="both"/>
    </w:pPr>
    <w:rPr>
      <w:rFonts w:eastAsia="Times New Roman" w:cs="Calibri"/>
      <w:sz w:val="28"/>
      <w:szCs w:val="28"/>
      <w:lang w:eastAsia="ar-SA"/>
    </w:rPr>
  </w:style>
  <w:style w:type="character" w:customStyle="1" w:styleId="22">
    <w:name w:val="Основной текст 2 Знак"/>
    <w:link w:val="21"/>
    <w:uiPriority w:val="99"/>
    <w:semiHidden/>
    <w:rsid w:val="004721E9"/>
    <w:rPr>
      <w:rFonts w:ascii="Calibri" w:eastAsia="Times New Roman" w:hAnsi="Calibri" w:cs="Calibri"/>
      <w:sz w:val="28"/>
      <w:szCs w:val="28"/>
      <w:lang w:eastAsia="ar-SA"/>
    </w:rPr>
  </w:style>
  <w:style w:type="paragraph" w:styleId="af0">
    <w:name w:val="Document Map"/>
    <w:basedOn w:val="a"/>
    <w:link w:val="af1"/>
    <w:uiPriority w:val="99"/>
    <w:semiHidden/>
    <w:unhideWhenUsed/>
    <w:rsid w:val="004721E9"/>
    <w:pPr>
      <w:suppressAutoHyphens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1">
    <w:name w:val="Схема документа Знак"/>
    <w:link w:val="af0"/>
    <w:uiPriority w:val="99"/>
    <w:semiHidden/>
    <w:rsid w:val="004721E9"/>
    <w:rPr>
      <w:rFonts w:ascii="Tahoma" w:eastAsia="Times New Roman" w:hAnsi="Tahoma" w:cs="Tahoma"/>
      <w:sz w:val="16"/>
      <w:szCs w:val="16"/>
      <w:lang w:eastAsia="ar-SA"/>
    </w:rPr>
  </w:style>
  <w:style w:type="paragraph" w:styleId="af2">
    <w:name w:val="annotation subject"/>
    <w:basedOn w:val="a4"/>
    <w:next w:val="a4"/>
    <w:link w:val="af3"/>
    <w:uiPriority w:val="99"/>
    <w:semiHidden/>
    <w:unhideWhenUsed/>
    <w:rsid w:val="004721E9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4721E9"/>
    <w:rPr>
      <w:rFonts w:ascii="Calibri" w:eastAsia="Times New Roman" w:hAnsi="Calibri" w:cs="Calibri"/>
      <w:b/>
      <w:bCs/>
      <w:sz w:val="20"/>
      <w:szCs w:val="20"/>
      <w:lang w:eastAsia="ar-SA"/>
    </w:rPr>
  </w:style>
  <w:style w:type="paragraph" w:styleId="af4">
    <w:name w:val="Balloon Text"/>
    <w:basedOn w:val="a"/>
    <w:link w:val="af5"/>
    <w:uiPriority w:val="99"/>
    <w:semiHidden/>
    <w:unhideWhenUsed/>
    <w:rsid w:val="004721E9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5">
    <w:name w:val="Текст выноски Знак"/>
    <w:link w:val="af4"/>
    <w:uiPriority w:val="99"/>
    <w:semiHidden/>
    <w:rsid w:val="004721E9"/>
    <w:rPr>
      <w:rFonts w:ascii="Tahoma" w:eastAsia="Times New Roman" w:hAnsi="Tahoma" w:cs="Tahoma"/>
      <w:sz w:val="16"/>
      <w:szCs w:val="16"/>
      <w:lang w:eastAsia="ar-SA"/>
    </w:rPr>
  </w:style>
  <w:style w:type="paragraph" w:styleId="af6">
    <w:name w:val="List Paragraph"/>
    <w:basedOn w:val="a"/>
    <w:uiPriority w:val="99"/>
    <w:qFormat/>
    <w:rsid w:val="004721E9"/>
    <w:pPr>
      <w:suppressAutoHyphens/>
      <w:ind w:left="720"/>
    </w:pPr>
    <w:rPr>
      <w:rFonts w:eastAsia="Times New Roman" w:cs="Calibri"/>
      <w:lang w:eastAsia="ar-SA"/>
    </w:rPr>
  </w:style>
  <w:style w:type="paragraph" w:customStyle="1" w:styleId="Heading">
    <w:name w:val="Heading"/>
    <w:basedOn w:val="a"/>
    <w:next w:val="ab"/>
    <w:uiPriority w:val="99"/>
    <w:rsid w:val="004721E9"/>
    <w:pPr>
      <w:keepNext/>
      <w:suppressAutoHyphens/>
      <w:spacing w:before="240" w:after="120"/>
    </w:pPr>
    <w:rPr>
      <w:rFonts w:ascii="Arial" w:eastAsia="Times New Roman" w:hAnsi="Arial" w:cs="Arial"/>
      <w:sz w:val="28"/>
      <w:szCs w:val="28"/>
      <w:lang w:eastAsia="ar-SA"/>
    </w:rPr>
  </w:style>
  <w:style w:type="paragraph" w:customStyle="1" w:styleId="Index">
    <w:name w:val="Index"/>
    <w:basedOn w:val="a"/>
    <w:uiPriority w:val="99"/>
    <w:rsid w:val="004721E9"/>
    <w:pPr>
      <w:suppressLineNumbers/>
      <w:suppressAutoHyphens/>
    </w:pPr>
    <w:rPr>
      <w:rFonts w:eastAsia="Times New Roman" w:cs="Calibri"/>
      <w:lang w:eastAsia="ar-SA"/>
    </w:rPr>
  </w:style>
  <w:style w:type="paragraph" w:customStyle="1" w:styleId="af7">
    <w:name w:val="Заголовок статьи"/>
    <w:basedOn w:val="a"/>
    <w:next w:val="a"/>
    <w:uiPriority w:val="99"/>
    <w:rsid w:val="004721E9"/>
    <w:pPr>
      <w:widowControl w:val="0"/>
      <w:suppressAutoHyphens/>
      <w:autoSpaceDE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4721E9"/>
    <w:pPr>
      <w:suppressAutoHyphens/>
      <w:autoSpaceDE w:val="0"/>
    </w:pPr>
    <w:rPr>
      <w:rFonts w:ascii="Arial" w:eastAsia="SimSun" w:hAnsi="Arial" w:cs="Arial"/>
      <w:b/>
      <w:bCs/>
      <w:lang w:eastAsia="ar-SA"/>
    </w:rPr>
  </w:style>
  <w:style w:type="paragraph" w:customStyle="1" w:styleId="Iauiue">
    <w:name w:val="Iau?iue"/>
    <w:uiPriority w:val="99"/>
    <w:rsid w:val="004721E9"/>
    <w:pPr>
      <w:suppressAutoHyphens/>
      <w:autoSpaceDE w:val="0"/>
    </w:pPr>
    <w:rPr>
      <w:rFonts w:eastAsia="Times New Roman" w:cs="Calibri"/>
      <w:lang w:eastAsia="ar-SA"/>
    </w:rPr>
  </w:style>
  <w:style w:type="paragraph" w:customStyle="1" w:styleId="af8">
    <w:name w:val="Комментарий"/>
    <w:basedOn w:val="a"/>
    <w:next w:val="a"/>
    <w:uiPriority w:val="99"/>
    <w:rsid w:val="004721E9"/>
    <w:pPr>
      <w:widowControl w:val="0"/>
      <w:suppressAutoHyphens/>
      <w:autoSpaceDE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ar-SA"/>
    </w:rPr>
  </w:style>
  <w:style w:type="paragraph" w:customStyle="1" w:styleId="af9">
    <w:name w:val="Таблицы (моноширинный)"/>
    <w:basedOn w:val="a"/>
    <w:next w:val="a"/>
    <w:uiPriority w:val="99"/>
    <w:rsid w:val="004721E9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4721E9"/>
    <w:pPr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ConsPlusNonformat">
    <w:name w:val="ConsPlusNonformat"/>
    <w:rsid w:val="004721E9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ConsPlusCell">
    <w:name w:val="ConsPlusCell"/>
    <w:rsid w:val="004721E9"/>
    <w:pPr>
      <w:widowControl w:val="0"/>
      <w:suppressAutoHyphens/>
      <w:autoSpaceDE w:val="0"/>
    </w:pPr>
    <w:rPr>
      <w:rFonts w:ascii="Arial" w:eastAsia="Times New Roman" w:hAnsi="Arial" w:cs="Arial"/>
      <w:lang w:eastAsia="ar-SA"/>
    </w:rPr>
  </w:style>
  <w:style w:type="paragraph" w:customStyle="1" w:styleId="TableContents">
    <w:name w:val="Table Contents"/>
    <w:basedOn w:val="a"/>
    <w:uiPriority w:val="99"/>
    <w:rsid w:val="004721E9"/>
    <w:pPr>
      <w:suppressLineNumbers/>
      <w:suppressAutoHyphens/>
    </w:pPr>
    <w:rPr>
      <w:rFonts w:eastAsia="Times New Roman" w:cs="Calibri"/>
      <w:lang w:eastAsia="ar-SA"/>
    </w:rPr>
  </w:style>
  <w:style w:type="paragraph" w:customStyle="1" w:styleId="TableHeading">
    <w:name w:val="Table Heading"/>
    <w:basedOn w:val="TableContents"/>
    <w:uiPriority w:val="99"/>
    <w:rsid w:val="004721E9"/>
    <w:pPr>
      <w:jc w:val="center"/>
    </w:pPr>
    <w:rPr>
      <w:b/>
      <w:bCs/>
    </w:rPr>
  </w:style>
  <w:style w:type="paragraph" w:customStyle="1" w:styleId="Framecontents">
    <w:name w:val="Frame contents"/>
    <w:basedOn w:val="ab"/>
    <w:uiPriority w:val="99"/>
    <w:rsid w:val="004721E9"/>
  </w:style>
  <w:style w:type="paragraph" w:customStyle="1" w:styleId="14">
    <w:name w:val="Схема документа1"/>
    <w:basedOn w:val="a"/>
    <w:uiPriority w:val="99"/>
    <w:rsid w:val="004721E9"/>
    <w:pPr>
      <w:shd w:val="clear" w:color="auto" w:fill="000080"/>
      <w:suppressAutoHyphens/>
    </w:pPr>
    <w:rPr>
      <w:rFonts w:ascii="Tahoma" w:eastAsia="Times New Roman" w:hAnsi="Tahoma" w:cs="Tahoma"/>
      <w:lang w:eastAsia="ar-SA"/>
    </w:rPr>
  </w:style>
  <w:style w:type="paragraph" w:customStyle="1" w:styleId="31">
    <w:name w:val="Основной текст с отступом 31"/>
    <w:basedOn w:val="a"/>
    <w:rsid w:val="004721E9"/>
    <w:pPr>
      <w:suppressAutoHyphens/>
      <w:spacing w:after="120"/>
      <w:ind w:left="283"/>
    </w:pPr>
    <w:rPr>
      <w:rFonts w:eastAsia="Times New Roman" w:cs="Calibri"/>
      <w:sz w:val="16"/>
      <w:szCs w:val="16"/>
      <w:lang w:eastAsia="ar-SA"/>
    </w:rPr>
  </w:style>
  <w:style w:type="paragraph" w:customStyle="1" w:styleId="afa">
    <w:name w:val="Знак Знак Знак"/>
    <w:basedOn w:val="a"/>
    <w:uiPriority w:val="99"/>
    <w:rsid w:val="004721E9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 w:eastAsia="ar-SA"/>
    </w:rPr>
  </w:style>
  <w:style w:type="character" w:styleId="afb">
    <w:name w:val="annotation reference"/>
    <w:uiPriority w:val="99"/>
    <w:semiHidden/>
    <w:unhideWhenUsed/>
    <w:rsid w:val="004721E9"/>
    <w:rPr>
      <w:rFonts w:ascii="Times New Roman" w:hAnsi="Times New Roman" w:cs="Times New Roman" w:hint="default"/>
      <w:sz w:val="16"/>
      <w:szCs w:val="16"/>
    </w:rPr>
  </w:style>
  <w:style w:type="character" w:customStyle="1" w:styleId="WW8Num5z0">
    <w:name w:val="WW8Num5z0"/>
    <w:uiPriority w:val="99"/>
    <w:rsid w:val="004721E9"/>
    <w:rPr>
      <w:rFonts w:ascii="Symbol" w:hAnsi="Symbol" w:hint="default"/>
    </w:rPr>
  </w:style>
  <w:style w:type="character" w:customStyle="1" w:styleId="WW8Num6z0">
    <w:name w:val="WW8Num6z0"/>
    <w:uiPriority w:val="99"/>
    <w:rsid w:val="004721E9"/>
    <w:rPr>
      <w:rFonts w:ascii="Symbol" w:hAnsi="Symbol" w:hint="default"/>
    </w:rPr>
  </w:style>
  <w:style w:type="character" w:customStyle="1" w:styleId="WW8Num7z0">
    <w:name w:val="WW8Num7z0"/>
    <w:uiPriority w:val="99"/>
    <w:rsid w:val="004721E9"/>
    <w:rPr>
      <w:rFonts w:ascii="Symbol" w:hAnsi="Symbol" w:hint="default"/>
    </w:rPr>
  </w:style>
  <w:style w:type="character" w:customStyle="1" w:styleId="WW8Num8z0">
    <w:name w:val="WW8Num8z0"/>
    <w:uiPriority w:val="99"/>
    <w:rsid w:val="004721E9"/>
    <w:rPr>
      <w:rFonts w:ascii="Symbol" w:hAnsi="Symbol" w:hint="default"/>
    </w:rPr>
  </w:style>
  <w:style w:type="character" w:customStyle="1" w:styleId="WW8Num10z0">
    <w:name w:val="WW8Num10z0"/>
    <w:uiPriority w:val="99"/>
    <w:rsid w:val="004721E9"/>
    <w:rPr>
      <w:rFonts w:ascii="Symbol" w:hAnsi="Symbol" w:hint="default"/>
    </w:rPr>
  </w:style>
  <w:style w:type="character" w:customStyle="1" w:styleId="WW8Num13z0">
    <w:name w:val="WW8Num13z0"/>
    <w:uiPriority w:val="99"/>
    <w:rsid w:val="004721E9"/>
  </w:style>
  <w:style w:type="character" w:customStyle="1" w:styleId="WW8Num14z0">
    <w:name w:val="WW8Num14z0"/>
    <w:uiPriority w:val="99"/>
    <w:rsid w:val="004721E9"/>
  </w:style>
  <w:style w:type="character" w:customStyle="1" w:styleId="WW8Num15z0">
    <w:name w:val="WW8Num15z0"/>
    <w:uiPriority w:val="99"/>
    <w:rsid w:val="004721E9"/>
  </w:style>
  <w:style w:type="character" w:customStyle="1" w:styleId="WW8Num15z1">
    <w:name w:val="WW8Num15z1"/>
    <w:uiPriority w:val="99"/>
    <w:rsid w:val="004721E9"/>
    <w:rPr>
      <w:rFonts w:ascii="Times New Roman" w:hAnsi="Times New Roman" w:cs="Times New Roman" w:hint="default"/>
      <w:sz w:val="24"/>
    </w:rPr>
  </w:style>
  <w:style w:type="character" w:customStyle="1" w:styleId="23">
    <w:name w:val="Основной шрифт абзаца2"/>
    <w:uiPriority w:val="99"/>
    <w:rsid w:val="004721E9"/>
  </w:style>
  <w:style w:type="character" w:customStyle="1" w:styleId="15">
    <w:name w:val="Основной шрифт абзаца1"/>
    <w:uiPriority w:val="99"/>
    <w:rsid w:val="004721E9"/>
  </w:style>
  <w:style w:type="character" w:customStyle="1" w:styleId="afc">
    <w:name w:val="Основной текст с отступом Знак"/>
    <w:uiPriority w:val="99"/>
    <w:rsid w:val="004721E9"/>
    <w:rPr>
      <w:rFonts w:ascii="Times New Roman" w:hAnsi="Times New Roman" w:cs="Times New Roman" w:hint="default"/>
      <w:sz w:val="28"/>
      <w:szCs w:val="28"/>
    </w:rPr>
  </w:style>
  <w:style w:type="character" w:customStyle="1" w:styleId="NumberingSymbols">
    <w:name w:val="Numbering Symbols"/>
    <w:uiPriority w:val="99"/>
    <w:rsid w:val="004721E9"/>
  </w:style>
  <w:style w:type="character" w:customStyle="1" w:styleId="afd">
    <w:name w:val="Комментарий Знак"/>
    <w:uiPriority w:val="99"/>
    <w:rsid w:val="004721E9"/>
    <w:rPr>
      <w:rFonts w:ascii="Arial" w:hAnsi="Arial" w:cs="Arial" w:hint="default"/>
      <w:i/>
      <w:iCs/>
      <w:color w:val="800080"/>
      <w:lang w:val="ru-RU" w:eastAsia="ar-SA" w:bidi="ar-SA"/>
    </w:rPr>
  </w:style>
  <w:style w:type="character" w:customStyle="1" w:styleId="13">
    <w:name w:val="Основной текст Знак1"/>
    <w:link w:val="ab"/>
    <w:uiPriority w:val="99"/>
    <w:locked/>
    <w:rsid w:val="004721E9"/>
    <w:rPr>
      <w:rFonts w:ascii="Calibri" w:eastAsia="Times New Roman" w:hAnsi="Calibri" w:cs="Calibri"/>
      <w:lang w:eastAsia="ar-SA"/>
    </w:rPr>
  </w:style>
  <w:style w:type="character" w:customStyle="1" w:styleId="12">
    <w:name w:val="Верхний колонтитул Знак1"/>
    <w:link w:val="a6"/>
    <w:uiPriority w:val="99"/>
    <w:locked/>
    <w:rsid w:val="004721E9"/>
    <w:rPr>
      <w:rFonts w:ascii="Calibri" w:eastAsia="Times New Roman" w:hAnsi="Calibri" w:cs="Calibri"/>
      <w:sz w:val="24"/>
      <w:szCs w:val="24"/>
      <w:lang w:eastAsia="ar-SA"/>
    </w:rPr>
  </w:style>
  <w:style w:type="table" w:styleId="afe">
    <w:name w:val="Table Grid"/>
    <w:basedOn w:val="a1"/>
    <w:uiPriority w:val="59"/>
    <w:rsid w:val="004721E9"/>
    <w:rPr>
      <w:rFonts w:eastAsia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">
    <w:name w:val="Hyperlink"/>
    <w:uiPriority w:val="99"/>
    <w:unhideWhenUsed/>
    <w:rsid w:val="004721E9"/>
    <w:rPr>
      <w:rFonts w:ascii="Times New Roman" w:hAnsi="Times New Roman" w:cs="Times New Roman" w:hint="default"/>
      <w:color w:val="0000FF"/>
      <w:u w:val="single"/>
    </w:rPr>
  </w:style>
  <w:style w:type="character" w:styleId="aff0">
    <w:name w:val="Strong"/>
    <w:uiPriority w:val="99"/>
    <w:qFormat/>
    <w:rsid w:val="004721E9"/>
    <w:rPr>
      <w:rFonts w:ascii="Times New Roman" w:hAnsi="Times New Roman" w:cs="Times New Roman" w:hint="default"/>
      <w:b/>
      <w:bCs/>
    </w:rPr>
  </w:style>
  <w:style w:type="character" w:styleId="aff1">
    <w:name w:val="FollowedHyperlink"/>
    <w:uiPriority w:val="99"/>
    <w:semiHidden/>
    <w:unhideWhenUsed/>
    <w:rsid w:val="004721E9"/>
    <w:rPr>
      <w:rFonts w:ascii="Times New Roman" w:hAnsi="Times New Roman" w:cs="Times New Roman" w:hint="default"/>
      <w:color w:val="800080"/>
      <w:u w:val="single"/>
    </w:rPr>
  </w:style>
  <w:style w:type="numbering" w:customStyle="1" w:styleId="24">
    <w:name w:val="Нет списка2"/>
    <w:next w:val="a2"/>
    <w:uiPriority w:val="99"/>
    <w:semiHidden/>
    <w:unhideWhenUsed/>
    <w:rsid w:val="00315BCB"/>
  </w:style>
  <w:style w:type="table" w:customStyle="1" w:styleId="16">
    <w:name w:val="Сетка таблицы1"/>
    <w:basedOn w:val="a1"/>
    <w:next w:val="afe"/>
    <w:uiPriority w:val="59"/>
    <w:rsid w:val="00315BCB"/>
    <w:rPr>
      <w:rFonts w:eastAsia="Times New Roman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2">
    <w:name w:val="Нет списка3"/>
    <w:next w:val="a2"/>
    <w:uiPriority w:val="99"/>
    <w:semiHidden/>
    <w:unhideWhenUsed/>
    <w:rsid w:val="00A60D99"/>
  </w:style>
  <w:style w:type="numbering" w:customStyle="1" w:styleId="110">
    <w:name w:val="Нет списка11"/>
    <w:next w:val="a2"/>
    <w:uiPriority w:val="99"/>
    <w:semiHidden/>
    <w:unhideWhenUsed/>
    <w:rsid w:val="00A60D99"/>
  </w:style>
  <w:style w:type="table" w:customStyle="1" w:styleId="25">
    <w:name w:val="Сетка таблицы2"/>
    <w:basedOn w:val="a1"/>
    <w:next w:val="afe"/>
    <w:uiPriority w:val="59"/>
    <w:rsid w:val="00A60D99"/>
    <w:rPr>
      <w:rFonts w:eastAsia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A60D99"/>
  </w:style>
  <w:style w:type="table" w:customStyle="1" w:styleId="111">
    <w:name w:val="Сетка таблицы11"/>
    <w:basedOn w:val="a1"/>
    <w:next w:val="afe"/>
    <w:uiPriority w:val="59"/>
    <w:rsid w:val="00A60D99"/>
    <w:rPr>
      <w:rFonts w:eastAsia="Times New Roman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f2">
    <w:name w:val="Неразрешенное упоминание"/>
    <w:uiPriority w:val="99"/>
    <w:semiHidden/>
    <w:unhideWhenUsed/>
    <w:rsid w:val="00964917"/>
    <w:rPr>
      <w:color w:val="808080"/>
      <w:shd w:val="clear" w:color="auto" w:fill="E6E6E6"/>
    </w:rPr>
  </w:style>
  <w:style w:type="paragraph" w:customStyle="1" w:styleId="ConsPlusDocList">
    <w:name w:val="ConsPlusDocList"/>
    <w:rsid w:val="00456C97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456C97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456C97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456C97"/>
    <w:pPr>
      <w:widowControl w:val="0"/>
      <w:autoSpaceDE w:val="0"/>
      <w:autoSpaceDN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mi@kgo.66.ru." TargetMode="External"/><Relationship Id="rId13" Type="http://schemas.openxmlformats.org/officeDocument/2006/relationships/hyperlink" Target="http://www.kgo66.ru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torgi.gov.ru" TargetMode="External"/><Relationship Id="rId17" Type="http://schemas.openxmlformats.org/officeDocument/2006/relationships/hyperlink" Target="file:///C:\Users\adamchuk\Documents\&#1085;&#1077;%20&#1090;&#1088;&#1086;&#1078;&#1100;\&#1085;&#1077;%20&#1083;&#1072;&#1079;&#1100;\&#1083;&#1077;&#1089;\&#1090;&#1086;&#1088;&#1075;&#1080;%20&#1083;&#1077;&#1089;&#1086;&#1084;\2019\(http:\kgo66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torgi.gov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go66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B081C6D50A4DCBCA87321848D19746F244E2BD3B64DDCA3BBB31D8BCAA81D2D6154942D38E1AF640911J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go66.ru/kumi" TargetMode="External"/><Relationship Id="rId14" Type="http://schemas.openxmlformats.org/officeDocument/2006/relationships/hyperlink" Target="http://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14D6D-17E0-466B-85EB-41D79C0F4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1778</Words>
  <Characters>10140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11895</CharactersWithSpaces>
  <SharedDoc>false</SharedDoc>
  <HLinks>
    <vt:vector size="672" baseType="variant">
      <vt:variant>
        <vt:i4>7143533</vt:i4>
      </vt:variant>
      <vt:variant>
        <vt:i4>333</vt:i4>
      </vt:variant>
      <vt:variant>
        <vt:i4>0</vt:i4>
      </vt:variant>
      <vt:variant>
        <vt:i4>5</vt:i4>
      </vt:variant>
      <vt:variant>
        <vt:lpwstr>consultantplus://offline/ref=62AE805E9B478088EBB1EA8DCCE98199F635C901A2DE92F5B15AFCCEF544226BC0AACA62671BD9E11ES1H</vt:lpwstr>
      </vt:variant>
      <vt:variant>
        <vt:lpwstr/>
      </vt:variant>
      <vt:variant>
        <vt:i4>6094854</vt:i4>
      </vt:variant>
      <vt:variant>
        <vt:i4>330</vt:i4>
      </vt:variant>
      <vt:variant>
        <vt:i4>0</vt:i4>
      </vt:variant>
      <vt:variant>
        <vt:i4>5</vt:i4>
      </vt:variant>
      <vt:variant>
        <vt:lpwstr>consultantplus://offline/ref=62AE805E9B478088EBB1EA8DCCE98199F635C901A2DE92F5B15AFCCEF544226BC0AACA616411SDH</vt:lpwstr>
      </vt:variant>
      <vt:variant>
        <vt:lpwstr/>
      </vt:variant>
      <vt:variant>
        <vt:i4>6094852</vt:i4>
      </vt:variant>
      <vt:variant>
        <vt:i4>327</vt:i4>
      </vt:variant>
      <vt:variant>
        <vt:i4>0</vt:i4>
      </vt:variant>
      <vt:variant>
        <vt:i4>5</vt:i4>
      </vt:variant>
      <vt:variant>
        <vt:lpwstr>consultantplus://offline/ref=62AE805E9B478088EBB1EA8DCCE98199F635C901A2DE92F5B15AFCCEF544226BC0AACA616411SFH</vt:lpwstr>
      </vt:variant>
      <vt:variant>
        <vt:lpwstr/>
      </vt:variant>
      <vt:variant>
        <vt:i4>458817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P710</vt:lpwstr>
      </vt:variant>
      <vt:variant>
        <vt:i4>917568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P709</vt:lpwstr>
      </vt:variant>
      <vt:variant>
        <vt:i4>7143533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consultantplus://offline/ref=62AE805E9B478088EBB1EA8DCCE98199F635C901A2DE92F5B15AFCCEF544226BC0AACA62671BD9E11ES1H</vt:lpwstr>
      </vt:variant>
      <vt:variant>
        <vt:lpwstr/>
      </vt:variant>
      <vt:variant>
        <vt:i4>6094854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consultantplus://offline/ref=62AE805E9B478088EBB1EA8DCCE98199F635C901A2DE92F5B15AFCCEF544226BC0AACA616411SDH</vt:lpwstr>
      </vt:variant>
      <vt:variant>
        <vt:lpwstr/>
      </vt:variant>
      <vt:variant>
        <vt:i4>6094852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consultantplus://offline/ref=62AE805E9B478088EBB1EA8DCCE98199F635C901A2DE92F5B15AFCCEF544226BC0AACA616411SFH</vt:lpwstr>
      </vt:variant>
      <vt:variant>
        <vt:lpwstr/>
      </vt:variant>
      <vt:variant>
        <vt:i4>131136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P507</vt:lpwstr>
      </vt:variant>
      <vt:variant>
        <vt:i4>196672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P506</vt:lpwstr>
      </vt:variant>
      <vt:variant>
        <vt:i4>7143527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consultantplus://offline/ref=62AE805E9B478088EBB1EA8DCCE98199F635C901A2DE92F5B15AFCCEF544226BC0AACA62671ADEEC1ES6H</vt:lpwstr>
      </vt:variant>
      <vt:variant>
        <vt:lpwstr/>
      </vt:variant>
      <vt:variant>
        <vt:i4>7143527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consultantplus://offline/ref=62AE805E9B478088EBB1EA8DCCE98199F635C901A2DE92F5B15AFCCEF544226BC0AACA62671ADEED1ES1H</vt:lpwstr>
      </vt:variant>
      <vt:variant>
        <vt:lpwstr/>
      </vt:variant>
      <vt:variant>
        <vt:i4>7143479</vt:i4>
      </vt:variant>
      <vt:variant>
        <vt:i4>297</vt:i4>
      </vt:variant>
      <vt:variant>
        <vt:i4>0</vt:i4>
      </vt:variant>
      <vt:variant>
        <vt:i4>5</vt:i4>
      </vt:variant>
      <vt:variant>
        <vt:lpwstr>consultantplus://offline/ref=62AE805E9B478088EBB1EA8DCCE98199F635C901A2DE92F5B15AFCCEF544226BC0AACA62671BDFE11ES4H</vt:lpwstr>
      </vt:variant>
      <vt:variant>
        <vt:lpwstr/>
      </vt:variant>
      <vt:variant>
        <vt:i4>7143479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consultantplus://offline/ref=62AE805E9B478088EBB1EA8DCCE98199F635C901A2DE92F5B15AFCCEF544226BC0AACA62671BDFE11ES4H</vt:lpwstr>
      </vt:variant>
      <vt:variant>
        <vt:lpwstr/>
      </vt:variant>
      <vt:variant>
        <vt:i4>7143479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consultantplus://offline/ref=62AE805E9B478088EBB1EA8DCCE98199F635C901A2DE92F5B15AFCCEF544226BC0AACA62671BDFE11ES4H</vt:lpwstr>
      </vt:variant>
      <vt:variant>
        <vt:lpwstr/>
      </vt:variant>
      <vt:variant>
        <vt:i4>7143479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consultantplus://offline/ref=62AE805E9B478088EBB1EA8DCCE98199F635C901A2DE92F5B15AFCCEF544226BC0AACA62671BDFE11ES4H</vt:lpwstr>
      </vt:variant>
      <vt:variant>
        <vt:lpwstr/>
      </vt:variant>
      <vt:variant>
        <vt:i4>7143479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consultantplus://offline/ref=62AE805E9B478088EBB1EA8DCCE98199F635C901A2DE92F5B15AFCCEF544226BC0AACA62671BDFE11ES4H</vt:lpwstr>
      </vt:variant>
      <vt:variant>
        <vt:lpwstr/>
      </vt:variant>
      <vt:variant>
        <vt:i4>7143479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consultantplus://offline/ref=62AE805E9B478088EBB1EA8DCCE98199F635C901A2DE92F5B15AFCCEF544226BC0AACA62671BDFE11ES4H</vt:lpwstr>
      </vt:variant>
      <vt:variant>
        <vt:lpwstr/>
      </vt:variant>
      <vt:variant>
        <vt:i4>131145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P391</vt:lpwstr>
      </vt:variant>
      <vt:variant>
        <vt:i4>196681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P390</vt:lpwstr>
      </vt:variant>
      <vt:variant>
        <vt:i4>7143484</vt:i4>
      </vt:variant>
      <vt:variant>
        <vt:i4>273</vt:i4>
      </vt:variant>
      <vt:variant>
        <vt:i4>0</vt:i4>
      </vt:variant>
      <vt:variant>
        <vt:i4>5</vt:i4>
      </vt:variant>
      <vt:variant>
        <vt:lpwstr>consultantplus://offline/ref=62AE805E9B478088EBB1EA8DCCE98199F63CCC01ADDA92F5B15AFCCEF544226BC0AACA62671BDFEB1ES2H</vt:lpwstr>
      </vt:variant>
      <vt:variant>
        <vt:lpwstr/>
      </vt:variant>
      <vt:variant>
        <vt:i4>655432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P389</vt:lpwstr>
      </vt:variant>
      <vt:variant>
        <vt:i4>786434</vt:i4>
      </vt:variant>
      <vt:variant>
        <vt:i4>267</vt:i4>
      </vt:variant>
      <vt:variant>
        <vt:i4>0</vt:i4>
      </vt:variant>
      <vt:variant>
        <vt:i4>5</vt:i4>
      </vt:variant>
      <vt:variant>
        <vt:lpwstr>consultantplus://offline/ref=62AE805E9B478088EBB1EA8DCCE98199F635C901A2DE92F5B15AFCCEF514S4H</vt:lpwstr>
      </vt:variant>
      <vt:variant>
        <vt:lpwstr/>
      </vt:variant>
      <vt:variant>
        <vt:i4>786433</vt:i4>
      </vt:variant>
      <vt:variant>
        <vt:i4>264</vt:i4>
      </vt:variant>
      <vt:variant>
        <vt:i4>0</vt:i4>
      </vt:variant>
      <vt:variant>
        <vt:i4>5</vt:i4>
      </vt:variant>
      <vt:variant>
        <vt:lpwstr>consultantplus://offline/ref=62AE805E9B478088EBB1EA8DCCE98199F635C901A5DA92F5B15AFCCEF514S4H</vt:lpwstr>
      </vt:variant>
      <vt:variant>
        <vt:lpwstr/>
      </vt:variant>
      <vt:variant>
        <vt:i4>720968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P388</vt:lpwstr>
      </vt:variant>
      <vt:variant>
        <vt:i4>7143531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consultantplus://offline/ref=62AE805E9B478088EBB1EA8DCCE98199F634CF09A4DB92F5B15AFCCEF544226BC0AACA62671BDEE81ES5H</vt:lpwstr>
      </vt:variant>
      <vt:variant>
        <vt:lpwstr/>
      </vt:variant>
      <vt:variant>
        <vt:i4>7012401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consultantplus://offline/ref=62AE805E9B478088EBB1EA8DCCE98199F635C901A2DE92F5B15AFCCEF544226BC0AACA6A16S0H</vt:lpwstr>
      </vt:variant>
      <vt:variant>
        <vt:lpwstr/>
      </vt:variant>
      <vt:variant>
        <vt:i4>7143525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consultantplus://offline/ref=62AE805E9B478088EBB1EA8DCCE98199F635C901A2DE92F5B15AFCCEF544226BC0AACA62671BDBEF1ES5H</vt:lpwstr>
      </vt:variant>
      <vt:variant>
        <vt:lpwstr/>
      </vt:variant>
      <vt:variant>
        <vt:i4>7143478</vt:i4>
      </vt:variant>
      <vt:variant>
        <vt:i4>249</vt:i4>
      </vt:variant>
      <vt:variant>
        <vt:i4>0</vt:i4>
      </vt:variant>
      <vt:variant>
        <vt:i4>5</vt:i4>
      </vt:variant>
      <vt:variant>
        <vt:lpwstr>consultantplus://offline/ref=62AE805E9B478088EBB1EA8DCCE98199F635C901A2DE92F5B15AFCCEF544226BC0AACA62671BDAEE1ESFH</vt:lpwstr>
      </vt:variant>
      <vt:variant>
        <vt:lpwstr/>
      </vt:variant>
      <vt:variant>
        <vt:i4>262216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P387</vt:lpwstr>
      </vt:variant>
      <vt:variant>
        <vt:i4>7143531</vt:i4>
      </vt:variant>
      <vt:variant>
        <vt:i4>243</vt:i4>
      </vt:variant>
      <vt:variant>
        <vt:i4>0</vt:i4>
      </vt:variant>
      <vt:variant>
        <vt:i4>5</vt:i4>
      </vt:variant>
      <vt:variant>
        <vt:lpwstr>consultantplus://offline/ref=62AE805E9B478088EBB1EA8DCCE98199F634CF09A4DB92F5B15AFCCEF544226BC0AACA62671BDEE81ES5H</vt:lpwstr>
      </vt:variant>
      <vt:variant>
        <vt:lpwstr/>
      </vt:variant>
      <vt:variant>
        <vt:i4>7012401</vt:i4>
      </vt:variant>
      <vt:variant>
        <vt:i4>240</vt:i4>
      </vt:variant>
      <vt:variant>
        <vt:i4>0</vt:i4>
      </vt:variant>
      <vt:variant>
        <vt:i4>5</vt:i4>
      </vt:variant>
      <vt:variant>
        <vt:lpwstr>consultantplus://offline/ref=62AE805E9B478088EBB1EA8DCCE98199F635C901A2DE92F5B15AFCCEF544226BC0AACA6A16S0H</vt:lpwstr>
      </vt:variant>
      <vt:variant>
        <vt:lpwstr/>
      </vt:variant>
      <vt:variant>
        <vt:i4>327752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P386</vt:lpwstr>
      </vt:variant>
      <vt:variant>
        <vt:i4>393288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P385</vt:lpwstr>
      </vt:variant>
      <vt:variant>
        <vt:i4>7143525</vt:i4>
      </vt:variant>
      <vt:variant>
        <vt:i4>231</vt:i4>
      </vt:variant>
      <vt:variant>
        <vt:i4>0</vt:i4>
      </vt:variant>
      <vt:variant>
        <vt:i4>5</vt:i4>
      </vt:variant>
      <vt:variant>
        <vt:lpwstr>consultantplus://offline/ref=62AE805E9B478088EBB1EA8DCCE98199F635C901A2DE92F5B15AFCCEF544226BC0AACA62671BDBEF1ES5H</vt:lpwstr>
      </vt:variant>
      <vt:variant>
        <vt:lpwstr/>
      </vt:variant>
      <vt:variant>
        <vt:i4>7143478</vt:i4>
      </vt:variant>
      <vt:variant>
        <vt:i4>228</vt:i4>
      </vt:variant>
      <vt:variant>
        <vt:i4>0</vt:i4>
      </vt:variant>
      <vt:variant>
        <vt:i4>5</vt:i4>
      </vt:variant>
      <vt:variant>
        <vt:lpwstr>consultantplus://offline/ref=62AE805E9B478088EBB1EA8DCCE98199F635C901A2DE92F5B15AFCCEF544226BC0AACA62671BDAEE1ESFH</vt:lpwstr>
      </vt:variant>
      <vt:variant>
        <vt:lpwstr/>
      </vt:variant>
      <vt:variant>
        <vt:i4>7143531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consultantplus://offline/ref=62AE805E9B478088EBB1EA8DCCE98199F634CF09A4DB92F5B15AFCCEF544226BC0AACA62671BDEE81ES5H</vt:lpwstr>
      </vt:variant>
      <vt:variant>
        <vt:lpwstr/>
      </vt:variant>
      <vt:variant>
        <vt:i4>458824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P384</vt:lpwstr>
      </vt:variant>
      <vt:variant>
        <vt:i4>7143525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consultantplus://offline/ref=62AE805E9B478088EBB1EA8DCCE98199F635C901A2DE92F5B15AFCCEF544226BC0AACA62671BDBEF1ES5H</vt:lpwstr>
      </vt:variant>
      <vt:variant>
        <vt:lpwstr/>
      </vt:variant>
      <vt:variant>
        <vt:i4>7143478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consultantplus://offline/ref=62AE805E9B478088EBB1EA8DCCE98199F635C901A2DE92F5B15AFCCEF544226BC0AACA62671BDAEE1ESFH</vt:lpwstr>
      </vt:variant>
      <vt:variant>
        <vt:lpwstr/>
      </vt:variant>
      <vt:variant>
        <vt:i4>7143531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consultantplus://offline/ref=62AE805E9B478088EBB1EA8DCCE98199F634CF09A4DB92F5B15AFCCEF544226BC0AACA62671BDEE81ES5H</vt:lpwstr>
      </vt:variant>
      <vt:variant>
        <vt:lpwstr/>
      </vt:variant>
      <vt:variant>
        <vt:i4>72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P383</vt:lpwstr>
      </vt:variant>
      <vt:variant>
        <vt:i4>7143525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consultantplus://offline/ref=62AE805E9B478088EBB1EA8DCCE98199F635C901A2DE92F5B15AFCCEF544226BC0AACA62671BDBEF1ES5H</vt:lpwstr>
      </vt:variant>
      <vt:variant>
        <vt:lpwstr/>
      </vt:variant>
      <vt:variant>
        <vt:i4>7143478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consultantplus://offline/ref=62AE805E9B478088EBB1EA8DCCE98199F635C901A2DE92F5B15AFCCEF544226BC0AACA62671BDAEE1ESFH</vt:lpwstr>
      </vt:variant>
      <vt:variant>
        <vt:lpwstr/>
      </vt:variant>
      <vt:variant>
        <vt:i4>7143531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consultantplus://offline/ref=62AE805E9B478088EBB1EA8DCCE98199F634CF09A4DB92F5B15AFCCEF544226BC0AACA62671BDEE81ES5H</vt:lpwstr>
      </vt:variant>
      <vt:variant>
        <vt:lpwstr/>
      </vt:variant>
      <vt:variant>
        <vt:i4>65608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P382</vt:lpwstr>
      </vt:variant>
      <vt:variant>
        <vt:i4>7143525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consultantplus://offline/ref=62AE805E9B478088EBB1EA8DCCE98199F635C901A2DE92F5B15AFCCEF544226BC0AACA62671BDBEF1ES5H</vt:lpwstr>
      </vt:variant>
      <vt:variant>
        <vt:lpwstr/>
      </vt:variant>
      <vt:variant>
        <vt:i4>7143478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consultantplus://offline/ref=62AE805E9B478088EBB1EA8DCCE98199F635C901A2DE92F5B15AFCCEF544226BC0AACA62671BDAEE1ESFH</vt:lpwstr>
      </vt:variant>
      <vt:variant>
        <vt:lpwstr/>
      </vt:variant>
      <vt:variant>
        <vt:i4>7143531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consultantplus://offline/ref=62AE805E9B478088EBB1EA8DCCE98199F634CF09A4DB92F5B15AFCCEF544226BC0AACA62671BDEE81ES5H</vt:lpwstr>
      </vt:variant>
      <vt:variant>
        <vt:lpwstr/>
      </vt:variant>
      <vt:variant>
        <vt:i4>7143523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consultantplus://offline/ref=62AE805E9B478088EBB1EA8DCCE98199F63CCE04ACDE92F5B15AFCCEF544226BC0AACA62671BDEE81ES4H</vt:lpwstr>
      </vt:variant>
      <vt:variant>
        <vt:lpwstr/>
      </vt:variant>
      <vt:variant>
        <vt:i4>7143533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consultantplus://offline/ref=62AE805E9B478088EBB1EA8DCCE98199F53FC604A5D892F5B15AFCCEF544226BC0AACA62671BDEE91ESEH</vt:lpwstr>
      </vt:variant>
      <vt:variant>
        <vt:lpwstr/>
      </vt:variant>
      <vt:variant>
        <vt:i4>7143530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consultantplus://offline/ref=62AE805E9B478088EBB1EA8DCCE98199F63CC902A4DC92F5B15AFCCEF544226BC0AACA62671BDEE81ES6H</vt:lpwstr>
      </vt:variant>
      <vt:variant>
        <vt:lpwstr/>
      </vt:variant>
      <vt:variant>
        <vt:i4>7143528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consultantplus://offline/ref=62AE805E9B478088EBB1EA8DCCE98199F63CCF02A3D992F5B15AFCCEF544226BC0AACA62671BDEE81ES6H</vt:lpwstr>
      </vt:variant>
      <vt:variant>
        <vt:lpwstr/>
      </vt:variant>
      <vt:variant>
        <vt:i4>7143481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consultantplus://offline/ref=62AE805E9B478088EBB1EA8DCCE98199F635C802A6DD92F5B15AFCCEF544226BC0AACA62671BDEE81ES7H</vt:lpwstr>
      </vt:variant>
      <vt:variant>
        <vt:lpwstr/>
      </vt:variant>
      <vt:variant>
        <vt:i4>7143520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consultantplus://offline/ref=62AE805E9B478088EBB1EA8DCCE98199F63CCC01ADDA92F5B15AFCCEF544226BC0AACA62671BDEE81ES7H</vt:lpwstr>
      </vt:variant>
      <vt:variant>
        <vt:lpwstr/>
      </vt:variant>
      <vt:variant>
        <vt:i4>786433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consultantplus://offline/ref=62AE805E9B478088EBB1EA8DCCE98199F635C901A5DA92F5B15AFCCEF514S4H</vt:lpwstr>
      </vt:variant>
      <vt:variant>
        <vt:lpwstr/>
      </vt:variant>
      <vt:variant>
        <vt:i4>131144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P381</vt:lpwstr>
      </vt:variant>
      <vt:variant>
        <vt:i4>196680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P380</vt:lpwstr>
      </vt:variant>
      <vt:variant>
        <vt:i4>655431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P379</vt:lpwstr>
      </vt:variant>
      <vt:variant>
        <vt:i4>6094939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consultantplus://offline/ref=62AE805E9B478088EBB1EA8DCCE98199F635C901A2DE92F5B15AFCCEF544226BC0AACA626611S8H</vt:lpwstr>
      </vt:variant>
      <vt:variant>
        <vt:lpwstr/>
      </vt:variant>
      <vt:variant>
        <vt:i4>7143523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consultantplus://offline/ref=62AE805E9B478088EBB1EA8DCCE98199F63CCE04ACDE92F5B15AFCCEF544226BC0AACA62671BDEE81ES4H</vt:lpwstr>
      </vt:variant>
      <vt:variant>
        <vt:lpwstr/>
      </vt:variant>
      <vt:variant>
        <vt:i4>7143533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consultantplus://offline/ref=62AE805E9B478088EBB1EA8DCCE98199F53FC604A5D892F5B15AFCCEF544226BC0AACA62671BDEE91ESEH</vt:lpwstr>
      </vt:variant>
      <vt:variant>
        <vt:lpwstr/>
      </vt:variant>
      <vt:variant>
        <vt:i4>7143530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consultantplus://offline/ref=62AE805E9B478088EBB1EA8DCCE98199F63CC902A4DC92F5B15AFCCEF544226BC0AACA62671BDEE81ES6H</vt:lpwstr>
      </vt:variant>
      <vt:variant>
        <vt:lpwstr/>
      </vt:variant>
      <vt:variant>
        <vt:i4>7143528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consultantplus://offline/ref=62AE805E9B478088EBB1EA8DCCE98199F63CCF02A3D992F5B15AFCCEF544226BC0AACA62671BDEE81ES6H</vt:lpwstr>
      </vt:variant>
      <vt:variant>
        <vt:lpwstr/>
      </vt:variant>
      <vt:variant>
        <vt:i4>7143481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consultantplus://offline/ref=62AE805E9B478088EBB1EA8DCCE98199F635C802A6DD92F5B15AFCCEF544226BC0AACA62671BDEE81ES7H</vt:lpwstr>
      </vt:variant>
      <vt:variant>
        <vt:lpwstr/>
      </vt:variant>
      <vt:variant>
        <vt:i4>7143520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consultantplus://offline/ref=62AE805E9B478088EBB1EA8DCCE98199F63CCC01ADDA92F5B15AFCCEF544226BC0AACA62671BDEE81ES7H</vt:lpwstr>
      </vt:variant>
      <vt:variant>
        <vt:lpwstr/>
      </vt:variant>
      <vt:variant>
        <vt:i4>66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P121</vt:lpwstr>
      </vt:variant>
      <vt:variant>
        <vt:i4>720967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P378</vt:lpwstr>
      </vt:variant>
      <vt:variant>
        <vt:i4>262215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P377</vt:lpwstr>
      </vt:variant>
      <vt:variant>
        <vt:i4>7143533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consultantplus://offline/ref=62AE805E9B478088EBB1EA8DCCE98199F53FC604A5D892F5B15AFCCEF544226BC0AACA62671BDEE91ESEH</vt:lpwstr>
      </vt:variant>
      <vt:variant>
        <vt:lpwstr/>
      </vt:variant>
      <vt:variant>
        <vt:i4>7143530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consultantplus://offline/ref=62AE805E9B478088EBB1EA8DCCE98199F63CC902A4DC92F5B15AFCCEF544226BC0AACA62671BDEE81ES6H</vt:lpwstr>
      </vt:variant>
      <vt:variant>
        <vt:lpwstr/>
      </vt:variant>
      <vt:variant>
        <vt:i4>7143528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consultantplus://offline/ref=62AE805E9B478088EBB1EA8DCCE98199F63CCF02A3D992F5B15AFCCEF544226BC0AACA62671BDEE81ES6H</vt:lpwstr>
      </vt:variant>
      <vt:variant>
        <vt:lpwstr/>
      </vt:variant>
      <vt:variant>
        <vt:i4>7143481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consultantplus://offline/ref=62AE805E9B478088EBB1EA8DCCE98199F635C802A6DD92F5B15AFCCEF544226BC0AACA62671BDEE81ES7H</vt:lpwstr>
      </vt:variant>
      <vt:variant>
        <vt:lpwstr/>
      </vt:variant>
      <vt:variant>
        <vt:i4>7143520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consultantplus://offline/ref=62AE805E9B478088EBB1EA8DCCE98199F63CCC01ADDA92F5B15AFCCEF544226BC0AACA62671BDEE81ES7H</vt:lpwstr>
      </vt:variant>
      <vt:variant>
        <vt:lpwstr/>
      </vt:variant>
      <vt:variant>
        <vt:i4>589893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P158</vt:lpwstr>
      </vt:variant>
      <vt:variant>
        <vt:i4>262215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P571</vt:lpwstr>
      </vt:variant>
      <vt:variant>
        <vt:i4>3670128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P89</vt:lpwstr>
      </vt:variant>
      <vt:variant>
        <vt:i4>262215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P571</vt:lpwstr>
      </vt:variant>
      <vt:variant>
        <vt:i4>589893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P158</vt:lpwstr>
      </vt:variant>
      <vt:variant>
        <vt:i4>262215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P571</vt:lpwstr>
      </vt:variant>
      <vt:variant>
        <vt:i4>65605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P253</vt:lpwstr>
      </vt:variant>
      <vt:variant>
        <vt:i4>852036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P548</vt:lpwstr>
      </vt:variant>
      <vt:variant>
        <vt:i4>7143481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consultantplus://offline/ref=62AE805E9B478088EBB1EA8DCCE98199F635C901A2DE92F5B15AFCCEF544226BC0AACA62671BDAE81ES4H</vt:lpwstr>
      </vt:variant>
      <vt:variant>
        <vt:lpwstr/>
      </vt:variant>
      <vt:variant>
        <vt:i4>327751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P376</vt:lpwstr>
      </vt:variant>
      <vt:variant>
        <vt:i4>7143523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consultantplus://offline/ref=62AE805E9B478088EBB1EA8DCCE98199F63CCE04ACDE92F5B15AFCCEF544226BC0AACA62671BDEE81ES4H</vt:lpwstr>
      </vt:variant>
      <vt:variant>
        <vt:lpwstr/>
      </vt:variant>
      <vt:variant>
        <vt:i4>7143533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consultantplus://offline/ref=62AE805E9B478088EBB1EA8DCCE98199F53FC604A5D892F5B15AFCCEF544226BC0AACA62671BDEE91ESEH</vt:lpwstr>
      </vt:variant>
      <vt:variant>
        <vt:lpwstr/>
      </vt:variant>
      <vt:variant>
        <vt:i4>7143530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consultantplus://offline/ref=62AE805E9B478088EBB1EA8DCCE98199F63CC902A4DC92F5B15AFCCEF544226BC0AACA62671BDEE81ES6H</vt:lpwstr>
      </vt:variant>
      <vt:variant>
        <vt:lpwstr/>
      </vt:variant>
      <vt:variant>
        <vt:i4>7143528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consultantplus://offline/ref=62AE805E9B478088EBB1EA8DCCE98199F63CCF02A3D992F5B15AFCCEF544226BC0AACA62671BDEE81ES6H</vt:lpwstr>
      </vt:variant>
      <vt:variant>
        <vt:lpwstr/>
      </vt:variant>
      <vt:variant>
        <vt:i4>7143481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consultantplus://offline/ref=62AE805E9B478088EBB1EA8DCCE98199F635C802A6DD92F5B15AFCCEF544226BC0AACA62671BDEE81ES7H</vt:lpwstr>
      </vt:variant>
      <vt:variant>
        <vt:lpwstr/>
      </vt:variant>
      <vt:variant>
        <vt:i4>7143520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consultantplus://offline/ref=62AE805E9B478088EBB1EA8DCCE98199F63CCC01ADDA92F5B15AFCCEF544226BC0AACA62671BDEE81ES7H</vt:lpwstr>
      </vt:variant>
      <vt:variant>
        <vt:lpwstr/>
      </vt:variant>
      <vt:variant>
        <vt:i4>786434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consultantplus://offline/ref=62AE805E9B478088EBB1EA8DCCE98199F635C901A2DE92F5B15AFCCEF514S4H</vt:lpwstr>
      </vt:variant>
      <vt:variant>
        <vt:lpwstr/>
      </vt:variant>
      <vt:variant>
        <vt:i4>393287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P375</vt:lpwstr>
      </vt:variant>
      <vt:variant>
        <vt:i4>7143527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consultantplus://offline/ref=62AE805E9B478088EBB1EA8DCCE98199F635C901A2DE92F5B15AFCCEF544226BC0AACA62671ADEED1ES1H</vt:lpwstr>
      </vt:variant>
      <vt:variant>
        <vt:lpwstr/>
      </vt:variant>
      <vt:variant>
        <vt:i4>458823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P374</vt:lpwstr>
      </vt:variant>
      <vt:variant>
        <vt:i4>131137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P517</vt:lpwstr>
      </vt:variant>
      <vt:variant>
        <vt:i4>71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P373</vt:lpwstr>
      </vt:variant>
      <vt:variant>
        <vt:i4>327744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P401</vt:lpwstr>
      </vt:variant>
      <vt:variant>
        <vt:i4>65607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P372</vt:lpwstr>
      </vt:variant>
      <vt:variant>
        <vt:i4>327744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P401</vt:lpwstr>
      </vt:variant>
      <vt:variant>
        <vt:i4>589893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P158</vt:lpwstr>
      </vt:variant>
      <vt:variant>
        <vt:i4>7143533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consultantplus://offline/ref=62AE805E9B478088EBB1EA8DCCE98199F635C901A2DE92F5B15AFCCEF544226BC0AACA62671BD9E11ES1H</vt:lpwstr>
      </vt:variant>
      <vt:variant>
        <vt:lpwstr/>
      </vt:variant>
      <vt:variant>
        <vt:i4>131143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P371</vt:lpwstr>
      </vt:variant>
      <vt:variant>
        <vt:i4>7143479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consultantplus://offline/ref=62AE805E9B478088EBB1EA8DCCE98199F635C901A2DE92F5B15AFCCEF544226BC0AACA62671BDFE11ES4H</vt:lpwstr>
      </vt:variant>
      <vt:variant>
        <vt:lpwstr/>
      </vt:variant>
      <vt:variant>
        <vt:i4>6094854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consultantplus://offline/ref=62AE805E9B478088EBB1EA8DCCE98199F635C901A2DE92F5B15AFCCEF544226BC0AACA616411SDH</vt:lpwstr>
      </vt:variant>
      <vt:variant>
        <vt:lpwstr/>
      </vt:variant>
      <vt:variant>
        <vt:i4>6094852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consultantplus://offline/ref=62AE805E9B478088EBB1EA8DCCE98199F635C901A2DE92F5B15AFCCEF544226BC0AACA616411SFH</vt:lpwstr>
      </vt:variant>
      <vt:variant>
        <vt:lpwstr/>
      </vt:variant>
      <vt:variant>
        <vt:i4>7143527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consultantplus://offline/ref=62AE805E9B478088EBB1EA8DCCE98199F635C901A2DE92F5B15AFCCEF544226BC0AACA62671ADEED1ES1H</vt:lpwstr>
      </vt:variant>
      <vt:variant>
        <vt:lpwstr/>
      </vt:variant>
      <vt:variant>
        <vt:i4>196679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P370</vt:lpwstr>
      </vt:variant>
      <vt:variant>
        <vt:i4>7274596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consultantplus://offline/ref=5C05E5861302EC96419B22421769A35C203CF0A9A34267A456DC8F5FBF6F216A708BF891896C74E7sEG3F</vt:lpwstr>
      </vt:variant>
      <vt:variant>
        <vt:lpwstr/>
      </vt:variant>
      <vt:variant>
        <vt:i4>1245272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consultantplus://offline/ref=DB081C6D50A4DCBCA87321848D19746F244F2AD8B34FDCA3BBB31D8BCA0A18J</vt:lpwstr>
      </vt:variant>
      <vt:variant>
        <vt:lpwstr/>
      </vt:variant>
      <vt:variant>
        <vt:i4>7864371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consultantplus://offline/ref=DB081C6D50A4DCBCA87321848D19746F244E2BD3B64DDCA3BBB31D8BCAA81D2D6154942D38E1AF640911J</vt:lpwstr>
      </vt:variant>
      <vt:variant>
        <vt:lpwstr/>
      </vt:variant>
      <vt:variant>
        <vt:i4>524315</vt:i4>
      </vt:variant>
      <vt:variant>
        <vt:i4>3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  <vt:variant>
        <vt:i4>68224103</vt:i4>
      </vt:variant>
      <vt:variant>
        <vt:i4>0</vt:i4>
      </vt:variant>
      <vt:variant>
        <vt:i4>0</vt:i4>
      </vt:variant>
      <vt:variant>
        <vt:i4>5</vt:i4>
      </vt:variant>
      <vt:variant>
        <vt:lpwstr>mailto:forest04@mail.ru.Официальный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Долина Ольга Владими</dc:creator>
  <cp:keywords/>
  <cp:lastModifiedBy>Адамчук Ольга Владимировна</cp:lastModifiedBy>
  <cp:revision>3</cp:revision>
  <cp:lastPrinted>2019-04-01T06:54:00Z</cp:lastPrinted>
  <dcterms:created xsi:type="dcterms:W3CDTF">2019-12-14T07:02:00Z</dcterms:created>
  <dcterms:modified xsi:type="dcterms:W3CDTF">2019-12-14T07:54:00Z</dcterms:modified>
</cp:coreProperties>
</file>